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EE18" w14:textId="4DF9B7D8" w:rsidR="001C5D43" w:rsidRPr="00652E08" w:rsidRDefault="00652E08" w:rsidP="001C5D43">
      <w:pPr>
        <w:pStyle w:val="Nagwek"/>
        <w:rPr>
          <w:rFonts w:ascii="Arial Narrow" w:hAnsi="Arial Narrow" w:cs="Arial"/>
          <w:b/>
          <w:i/>
        </w:rPr>
      </w:pPr>
      <w:r>
        <w:rPr>
          <w:rFonts w:ascii="Arial Narrow" w:hAnsi="Arial Narrow" w:cs="Arial"/>
          <w:i/>
        </w:rPr>
        <w:tab/>
      </w:r>
      <w:r>
        <w:rPr>
          <w:rFonts w:ascii="Arial Narrow" w:hAnsi="Arial Narrow" w:cs="Arial"/>
          <w:i/>
        </w:rPr>
        <w:tab/>
      </w:r>
      <w:r w:rsidR="001C5D43" w:rsidRPr="00652E08">
        <w:rPr>
          <w:rFonts w:ascii="Arial Narrow" w:hAnsi="Arial Narrow" w:cs="Arial"/>
          <w:i/>
        </w:rPr>
        <w:t xml:space="preserve">Załącznik </w:t>
      </w:r>
      <w:r w:rsidR="007E2F99" w:rsidRPr="00652E08">
        <w:rPr>
          <w:rFonts w:ascii="Arial Narrow" w:hAnsi="Arial Narrow" w:cs="Arial"/>
          <w:i/>
        </w:rPr>
        <w:t xml:space="preserve">nr </w:t>
      </w:r>
      <w:r w:rsidRPr="00652E08">
        <w:rPr>
          <w:rFonts w:ascii="Arial Narrow" w:hAnsi="Arial Narrow" w:cs="Arial"/>
          <w:i/>
        </w:rPr>
        <w:t>4</w:t>
      </w:r>
      <w:r w:rsidR="007E2F99" w:rsidRPr="00652E08">
        <w:rPr>
          <w:rFonts w:ascii="Arial Narrow" w:hAnsi="Arial Narrow" w:cs="Arial"/>
          <w:i/>
        </w:rPr>
        <w:t xml:space="preserve"> do OPZ</w:t>
      </w:r>
    </w:p>
    <w:p w14:paraId="41E55423" w14:textId="062CD25B" w:rsidR="008B1610" w:rsidRPr="00652E08" w:rsidRDefault="008B1610" w:rsidP="008B1610">
      <w:pPr>
        <w:tabs>
          <w:tab w:val="left" w:pos="0"/>
        </w:tabs>
        <w:ind w:left="4820" w:right="10"/>
        <w:jc w:val="both"/>
        <w:rPr>
          <w:rFonts w:ascii="Arial Narrow" w:hAnsi="Arial Narrow" w:cs="Arial"/>
        </w:rPr>
      </w:pPr>
    </w:p>
    <w:p w14:paraId="5303B414" w14:textId="77777777" w:rsidR="001C5D43" w:rsidRPr="00652E08" w:rsidRDefault="001C5D43" w:rsidP="001C5D43">
      <w:pPr>
        <w:autoSpaceDE w:val="0"/>
        <w:autoSpaceDN w:val="0"/>
        <w:adjustRightInd w:val="0"/>
        <w:jc w:val="center"/>
        <w:outlineLvl w:val="0"/>
        <w:rPr>
          <w:rFonts w:ascii="Arial Narrow" w:hAnsi="Arial Narrow" w:cs="Arial"/>
          <w:b/>
        </w:rPr>
      </w:pPr>
    </w:p>
    <w:p w14:paraId="7E7C15FF" w14:textId="77777777" w:rsidR="001C5D43" w:rsidRPr="00652E08" w:rsidRDefault="001C5D43" w:rsidP="001C5D43">
      <w:pPr>
        <w:autoSpaceDE w:val="0"/>
        <w:autoSpaceDN w:val="0"/>
        <w:adjustRightInd w:val="0"/>
        <w:jc w:val="center"/>
        <w:outlineLvl w:val="0"/>
        <w:rPr>
          <w:rFonts w:ascii="Arial Narrow" w:hAnsi="Arial Narrow" w:cs="Arial"/>
          <w:b/>
        </w:rPr>
      </w:pPr>
    </w:p>
    <w:p w14:paraId="6090047A" w14:textId="6A00FB01" w:rsidR="001C5D43" w:rsidRPr="00652E08" w:rsidRDefault="001C5D43" w:rsidP="001C5D43">
      <w:pPr>
        <w:autoSpaceDE w:val="0"/>
        <w:autoSpaceDN w:val="0"/>
        <w:adjustRightInd w:val="0"/>
        <w:jc w:val="center"/>
        <w:outlineLvl w:val="0"/>
        <w:rPr>
          <w:rFonts w:ascii="Arial Narrow" w:hAnsi="Arial Narrow" w:cs="Arial"/>
          <w:b/>
          <w:sz w:val="24"/>
          <w:szCs w:val="24"/>
        </w:rPr>
      </w:pPr>
      <w:r w:rsidRPr="00652E08">
        <w:rPr>
          <w:rFonts w:ascii="Arial Narrow" w:hAnsi="Arial Narrow" w:cs="Arial"/>
          <w:b/>
          <w:sz w:val="24"/>
          <w:szCs w:val="24"/>
        </w:rPr>
        <w:t xml:space="preserve">Protokół </w:t>
      </w:r>
      <w:r w:rsidR="009457C5" w:rsidRPr="00652E08">
        <w:rPr>
          <w:rFonts w:ascii="Arial Narrow" w:hAnsi="Arial Narrow" w:cs="Arial"/>
          <w:b/>
          <w:sz w:val="24"/>
          <w:szCs w:val="24"/>
        </w:rPr>
        <w:t>odbioru (czę</w:t>
      </w:r>
      <w:bookmarkStart w:id="0" w:name="_GoBack"/>
      <w:bookmarkEnd w:id="0"/>
      <w:r w:rsidR="009457C5" w:rsidRPr="00652E08">
        <w:rPr>
          <w:rFonts w:ascii="Arial Narrow" w:hAnsi="Arial Narrow" w:cs="Arial"/>
          <w:b/>
          <w:sz w:val="24"/>
          <w:szCs w:val="24"/>
        </w:rPr>
        <w:t>ściowego/końcowego</w:t>
      </w:r>
      <w:r w:rsidR="008507DE" w:rsidRPr="00652E08">
        <w:rPr>
          <w:rFonts w:ascii="Arial Narrow" w:hAnsi="Arial Narrow" w:cs="Arial"/>
          <w:b/>
          <w:sz w:val="24"/>
          <w:szCs w:val="24"/>
        </w:rPr>
        <w:t>*</w:t>
      </w:r>
      <w:r w:rsidR="009457C5" w:rsidRPr="00652E08">
        <w:rPr>
          <w:rFonts w:ascii="Arial Narrow" w:hAnsi="Arial Narrow" w:cs="Arial"/>
          <w:b/>
          <w:sz w:val="24"/>
          <w:szCs w:val="24"/>
        </w:rPr>
        <w:t>) wykonania usługi</w:t>
      </w:r>
    </w:p>
    <w:p w14:paraId="1A9C0EAD" w14:textId="48FF634C" w:rsidR="007E2F99" w:rsidRPr="00652E08" w:rsidRDefault="007E2F99" w:rsidP="001C5D43">
      <w:pPr>
        <w:spacing w:before="120" w:after="120" w:line="288" w:lineRule="auto"/>
        <w:jc w:val="both"/>
        <w:rPr>
          <w:rFonts w:ascii="Arial Narrow" w:hAnsi="Arial Narrow"/>
          <w:b/>
          <w:bCs/>
        </w:rPr>
      </w:pPr>
    </w:p>
    <w:p w14:paraId="47959A6E" w14:textId="77777777" w:rsidR="007E2F99" w:rsidRPr="00652E08" w:rsidRDefault="007E2F99" w:rsidP="007E2F99">
      <w:pPr>
        <w:spacing w:line="360" w:lineRule="auto"/>
        <w:rPr>
          <w:rFonts w:ascii="Arial Narrow" w:hAnsi="Arial Narrow"/>
        </w:rPr>
      </w:pPr>
      <w:r w:rsidRPr="00652E08">
        <w:rPr>
          <w:rFonts w:ascii="Arial Narrow" w:hAnsi="Arial Narrow"/>
        </w:rPr>
        <w:t>sporządzony w dniu .......................................... w.........................................................</w:t>
      </w:r>
    </w:p>
    <w:p w14:paraId="515242B4" w14:textId="3FED1F68" w:rsidR="007E2F99" w:rsidRPr="00652E08" w:rsidRDefault="007E2F99" w:rsidP="007E2F99">
      <w:pPr>
        <w:spacing w:line="360" w:lineRule="auto"/>
        <w:rPr>
          <w:rFonts w:ascii="Arial Narrow" w:hAnsi="Arial Narrow"/>
        </w:rPr>
      </w:pPr>
      <w:r w:rsidRPr="00652E08">
        <w:rPr>
          <w:rFonts w:ascii="Arial Narrow" w:hAnsi="Arial Narrow"/>
        </w:rPr>
        <w:t>do Umowy Nr .................................................... z dnia ................</w:t>
      </w:r>
      <w:r w:rsidR="002927BF" w:rsidRPr="00652E08">
        <w:rPr>
          <w:rFonts w:ascii="Arial Narrow" w:hAnsi="Arial Narrow"/>
        </w:rPr>
        <w:t>..............</w:t>
      </w:r>
      <w:r w:rsidRPr="00652E08">
        <w:rPr>
          <w:rFonts w:ascii="Arial Narrow" w:hAnsi="Arial Narrow"/>
        </w:rPr>
        <w:t>..................</w:t>
      </w:r>
    </w:p>
    <w:p w14:paraId="7619FA19" w14:textId="44E11F26" w:rsidR="002927BF" w:rsidRPr="00652E08" w:rsidRDefault="007E2F99" w:rsidP="006E1882">
      <w:pPr>
        <w:numPr>
          <w:ilvl w:val="0"/>
          <w:numId w:val="1"/>
        </w:numPr>
        <w:tabs>
          <w:tab w:val="left" w:pos="360"/>
        </w:tabs>
        <w:suppressAutoHyphens/>
        <w:jc w:val="both"/>
        <w:rPr>
          <w:rFonts w:ascii="Arial Narrow" w:hAnsi="Arial Narrow"/>
          <w:i/>
          <w:iCs/>
          <w:u w:val="single"/>
        </w:rPr>
      </w:pPr>
      <w:r w:rsidRPr="00652E08">
        <w:rPr>
          <w:rFonts w:ascii="Arial Narrow" w:hAnsi="Arial Narrow"/>
        </w:rPr>
        <w:t xml:space="preserve">Nazwa i lokalizacja </w:t>
      </w:r>
      <w:r w:rsidR="002927BF" w:rsidRPr="00652E08">
        <w:rPr>
          <w:rFonts w:ascii="Arial Narrow" w:hAnsi="Arial Narrow"/>
        </w:rPr>
        <w:t>przedmiotu usługi</w:t>
      </w:r>
      <w:r w:rsidRPr="00652E08">
        <w:rPr>
          <w:rFonts w:ascii="Arial Narrow" w:hAnsi="Arial Narrow"/>
        </w:rPr>
        <w:t xml:space="preserve">: </w:t>
      </w:r>
      <w:r w:rsidR="002927BF" w:rsidRPr="00652E08">
        <w:rPr>
          <w:rFonts w:ascii="Arial Narrow" w:hAnsi="Arial Narrow" w:cstheme="minorHAnsi"/>
          <w:i/>
          <w:iCs/>
        </w:rPr>
        <w:t xml:space="preserve">Wycinka drzew i krzewów na potrzeby inwestycji pn. </w:t>
      </w:r>
      <w:r w:rsidR="002927BF" w:rsidRPr="00652E08">
        <w:rPr>
          <w:rFonts w:ascii="Arial Narrow" w:hAnsi="Arial Narrow"/>
          <w:i/>
          <w:iCs/>
          <w:lang w:eastAsia="en-US"/>
        </w:rPr>
        <w:t>Budowa, przebudowa i rozbudowa linii kolejowej nr 47 w zakresie dobudowy drugiego toru wraz z infrastrukturą towarzyszącą, w ramach zadania: „Modernizacja  </w:t>
      </w:r>
      <w:r w:rsidR="002927BF" w:rsidRPr="00652E08">
        <w:rPr>
          <w:rFonts w:ascii="Arial Narrow" w:hAnsi="Arial Narrow"/>
          <w:i/>
          <w:iCs/>
        </w:rPr>
        <w:t>infrastruktury kolejowej linii WKD – poprzez budowę drugiego toru linii kolejowej nr 47 od Podkowy Leśnej do Grodziska Mazowieckiego”</w:t>
      </w:r>
      <w:r w:rsidR="002927BF" w:rsidRPr="00652E08">
        <w:rPr>
          <w:rFonts w:ascii="Arial Narrow" w:hAnsi="Arial Narrow" w:cs="Arial"/>
          <w:i/>
          <w:iCs/>
          <w:color w:val="000000"/>
        </w:rPr>
        <w:t xml:space="preserve"> wraz z </w:t>
      </w:r>
      <w:r w:rsidR="002927BF" w:rsidRPr="00652E08">
        <w:rPr>
          <w:rFonts w:ascii="Arial Narrow" w:hAnsi="Arial Narrow" w:cs="Arial"/>
          <w:i/>
          <w:iCs/>
        </w:rPr>
        <w:t xml:space="preserve">transportem pozyskanego drewna do miejsc składowania, wykupem drewna oraz uprzątnięciem terenu po wycince” - </w:t>
      </w:r>
      <w:r w:rsidR="002927BF" w:rsidRPr="00652E08">
        <w:rPr>
          <w:rFonts w:ascii="Arial Narrow" w:hAnsi="Arial Narrow"/>
        </w:rPr>
        <w:t>Województwo mazowieckie, powiat: pruszkowski, grodziski; gminy: Brwinów, Podkowa Leśna, Milanówek, Grodzisk Mazowiecki</w:t>
      </w:r>
    </w:p>
    <w:p w14:paraId="59537CB7" w14:textId="77777777" w:rsidR="002927BF" w:rsidRPr="00652E08" w:rsidRDefault="002927BF" w:rsidP="002927BF">
      <w:pPr>
        <w:suppressAutoHyphens/>
        <w:ind w:left="360"/>
        <w:rPr>
          <w:rFonts w:ascii="Arial Narrow" w:hAnsi="Arial Narrow"/>
          <w:u w:val="single"/>
        </w:rPr>
      </w:pPr>
    </w:p>
    <w:p w14:paraId="326F3427" w14:textId="5D9C897E" w:rsidR="007E2F99" w:rsidRPr="00652E08" w:rsidRDefault="007E2F99" w:rsidP="002927BF">
      <w:pPr>
        <w:tabs>
          <w:tab w:val="left" w:pos="360"/>
        </w:tabs>
        <w:suppressAutoHyphens/>
        <w:rPr>
          <w:rFonts w:ascii="Arial Narrow" w:hAnsi="Arial Narrow"/>
          <w:u w:val="single"/>
        </w:rPr>
      </w:pPr>
      <w:r w:rsidRPr="00652E08">
        <w:rPr>
          <w:rFonts w:ascii="Arial Narrow" w:hAnsi="Arial Narrow"/>
        </w:rPr>
        <w:t>2.  Skład komisji odbioru:</w:t>
      </w:r>
    </w:p>
    <w:p w14:paraId="6F3090E9" w14:textId="77777777" w:rsidR="007E2F99" w:rsidRPr="00652E08" w:rsidRDefault="007E2F99" w:rsidP="007E2F99">
      <w:pPr>
        <w:spacing w:line="360" w:lineRule="auto"/>
        <w:rPr>
          <w:rFonts w:ascii="Arial Narrow" w:hAnsi="Arial Narrow"/>
        </w:rPr>
      </w:pPr>
      <w:r w:rsidRPr="00652E08">
        <w:rPr>
          <w:rFonts w:ascii="Arial Narrow" w:hAnsi="Arial Narrow"/>
        </w:rPr>
        <w:t xml:space="preserve">     Zamawiający:</w:t>
      </w:r>
    </w:p>
    <w:p w14:paraId="35342532" w14:textId="77777777" w:rsidR="007E2F99" w:rsidRPr="00652E08" w:rsidRDefault="007E2F99" w:rsidP="007E2F99">
      <w:pPr>
        <w:rPr>
          <w:rFonts w:ascii="Arial Narrow" w:hAnsi="Arial Narrow"/>
        </w:rPr>
      </w:pPr>
      <w:r w:rsidRPr="00652E08">
        <w:rPr>
          <w:rFonts w:ascii="Arial Narrow" w:hAnsi="Arial Narrow"/>
        </w:rPr>
        <w:t xml:space="preserve">     ..................................................................................................................................</w:t>
      </w:r>
    </w:p>
    <w:p w14:paraId="2C83AE08" w14:textId="77777777" w:rsidR="007E2F99" w:rsidRPr="00652E08" w:rsidRDefault="007E2F99" w:rsidP="007E2F99">
      <w:pPr>
        <w:rPr>
          <w:rFonts w:ascii="Arial Narrow" w:hAnsi="Arial Narrow"/>
        </w:rPr>
      </w:pPr>
      <w:r w:rsidRPr="00652E08">
        <w:rPr>
          <w:rFonts w:ascii="Arial Narrow" w:hAnsi="Arial Narrow"/>
        </w:rPr>
        <w:t xml:space="preserve">     ..................................................................................................................................</w:t>
      </w:r>
    </w:p>
    <w:p w14:paraId="52B82B97" w14:textId="35024FDA" w:rsidR="007E2F99" w:rsidRPr="00652E08" w:rsidRDefault="007E2F99" w:rsidP="007E2F99">
      <w:pPr>
        <w:rPr>
          <w:rFonts w:ascii="Arial Narrow" w:hAnsi="Arial Narrow"/>
        </w:rPr>
      </w:pPr>
      <w:r w:rsidRPr="00652E08">
        <w:rPr>
          <w:rFonts w:ascii="Arial Narrow" w:hAnsi="Arial Narrow"/>
        </w:rPr>
        <w:t xml:space="preserve">     ..................................................................................................................................</w:t>
      </w:r>
    </w:p>
    <w:p w14:paraId="7CF7AB4A" w14:textId="77777777" w:rsidR="002927BF" w:rsidRPr="00652E08" w:rsidRDefault="002927BF" w:rsidP="00652E08">
      <w:pPr>
        <w:spacing w:line="360" w:lineRule="auto"/>
        <w:ind w:left="284"/>
        <w:rPr>
          <w:rFonts w:ascii="Arial Narrow" w:hAnsi="Arial Narrow"/>
        </w:rPr>
      </w:pPr>
      <w:r w:rsidRPr="00652E08">
        <w:rPr>
          <w:rFonts w:ascii="Arial Narrow" w:hAnsi="Arial Narrow"/>
        </w:rPr>
        <w:t>Wykonawca:</w:t>
      </w:r>
      <w:r w:rsidRPr="00652E08">
        <w:rPr>
          <w:rFonts w:ascii="Arial Narrow" w:hAnsi="Arial Narrow"/>
        </w:rPr>
        <w:tab/>
      </w:r>
      <w:r w:rsidRPr="00652E08">
        <w:rPr>
          <w:rFonts w:ascii="Arial Narrow" w:hAnsi="Arial Narrow"/>
        </w:rPr>
        <w:tab/>
      </w:r>
      <w:r w:rsidRPr="00652E08">
        <w:rPr>
          <w:rFonts w:ascii="Arial Narrow" w:hAnsi="Arial Narrow"/>
        </w:rPr>
        <w:tab/>
      </w:r>
    </w:p>
    <w:p w14:paraId="4473230E" w14:textId="77777777" w:rsidR="002927BF" w:rsidRPr="00652E08" w:rsidRDefault="002927BF" w:rsidP="002927BF">
      <w:pPr>
        <w:rPr>
          <w:rFonts w:ascii="Arial Narrow" w:hAnsi="Arial Narrow"/>
        </w:rPr>
      </w:pPr>
      <w:r w:rsidRPr="00652E08">
        <w:rPr>
          <w:rFonts w:ascii="Arial Narrow" w:hAnsi="Arial Narrow"/>
        </w:rPr>
        <w:t xml:space="preserve">     ...................................................................................................................................</w:t>
      </w:r>
    </w:p>
    <w:p w14:paraId="10149C97" w14:textId="77777777" w:rsidR="002927BF" w:rsidRPr="00652E08" w:rsidRDefault="002927BF" w:rsidP="002927BF">
      <w:pPr>
        <w:rPr>
          <w:rFonts w:ascii="Arial Narrow" w:hAnsi="Arial Narrow"/>
        </w:rPr>
      </w:pPr>
      <w:r w:rsidRPr="00652E08">
        <w:rPr>
          <w:rFonts w:ascii="Arial Narrow" w:hAnsi="Arial Narrow"/>
        </w:rPr>
        <w:t xml:space="preserve">     ...................................................................................................................................</w:t>
      </w:r>
    </w:p>
    <w:p w14:paraId="01C811CB" w14:textId="77777777" w:rsidR="002927BF" w:rsidRPr="00652E08" w:rsidRDefault="002927BF" w:rsidP="002927BF">
      <w:pPr>
        <w:rPr>
          <w:rFonts w:ascii="Arial Narrow" w:hAnsi="Arial Narrow"/>
        </w:rPr>
      </w:pPr>
      <w:r w:rsidRPr="00652E08">
        <w:rPr>
          <w:rFonts w:ascii="Arial Narrow" w:hAnsi="Arial Narrow"/>
        </w:rPr>
        <w:t xml:space="preserve">     ..................................................................................................................................</w:t>
      </w:r>
    </w:p>
    <w:p w14:paraId="735F506A" w14:textId="0C83E788" w:rsidR="002927BF" w:rsidRPr="00652E08" w:rsidRDefault="002927BF" w:rsidP="002927BF">
      <w:pPr>
        <w:rPr>
          <w:rFonts w:ascii="Arial Narrow" w:hAnsi="Arial Narrow"/>
        </w:rPr>
      </w:pPr>
      <w:r w:rsidRPr="00652E08">
        <w:rPr>
          <w:rFonts w:ascii="Arial Narrow" w:hAnsi="Arial Narrow"/>
        </w:rPr>
        <w:t xml:space="preserve">  </w:t>
      </w:r>
    </w:p>
    <w:p w14:paraId="2A9CF124" w14:textId="235D9C2B" w:rsidR="002927BF" w:rsidRPr="00652E08" w:rsidRDefault="009457C5" w:rsidP="006E1882">
      <w:pPr>
        <w:numPr>
          <w:ilvl w:val="0"/>
          <w:numId w:val="2"/>
        </w:numPr>
        <w:tabs>
          <w:tab w:val="left" w:pos="360"/>
        </w:tabs>
        <w:suppressAutoHyphens/>
        <w:spacing w:line="360" w:lineRule="auto"/>
        <w:rPr>
          <w:rFonts w:ascii="Arial Narrow" w:hAnsi="Arial Narrow"/>
        </w:rPr>
      </w:pPr>
      <w:r w:rsidRPr="00652E08">
        <w:rPr>
          <w:rFonts w:ascii="Arial Narrow" w:hAnsi="Arial Narrow"/>
        </w:rPr>
        <w:t xml:space="preserve">Charakterystyka odebranych prac w ramach realizacji </w:t>
      </w:r>
      <w:r w:rsidR="002222B7" w:rsidRPr="00652E08">
        <w:rPr>
          <w:rFonts w:ascii="Arial Narrow" w:hAnsi="Arial Narrow"/>
        </w:rPr>
        <w:t xml:space="preserve">usługi </w:t>
      </w:r>
      <w:r w:rsidRPr="00652E08">
        <w:rPr>
          <w:rFonts w:ascii="Arial Narrow" w:hAnsi="Arial Narrow"/>
        </w:rPr>
        <w:t>z określeniem ich zakresu</w:t>
      </w:r>
      <w:r w:rsidR="002222B7" w:rsidRPr="00652E08">
        <w:rPr>
          <w:rFonts w:ascii="Arial Narrow" w:hAnsi="Arial Narrow"/>
        </w:rPr>
        <w:t>:</w:t>
      </w:r>
    </w:p>
    <w:p w14:paraId="45B8243C" w14:textId="77777777" w:rsidR="002927BF" w:rsidRPr="00652E08" w:rsidRDefault="002927BF" w:rsidP="002927BF">
      <w:pPr>
        <w:rPr>
          <w:rFonts w:ascii="Arial Narrow" w:hAnsi="Arial Narrow"/>
        </w:rPr>
      </w:pPr>
      <w:r w:rsidRPr="00652E08">
        <w:rPr>
          <w:rFonts w:ascii="Arial Narrow" w:hAnsi="Arial Narrow"/>
        </w:rPr>
        <w:t xml:space="preserve">     ...................................................................................................................................</w:t>
      </w:r>
    </w:p>
    <w:p w14:paraId="4452FB39" w14:textId="77777777" w:rsidR="002927BF" w:rsidRPr="00652E08" w:rsidRDefault="002927BF" w:rsidP="002927BF">
      <w:pPr>
        <w:rPr>
          <w:rFonts w:ascii="Arial Narrow" w:hAnsi="Arial Narrow"/>
        </w:rPr>
      </w:pPr>
      <w:r w:rsidRPr="00652E08">
        <w:rPr>
          <w:rFonts w:ascii="Arial Narrow" w:hAnsi="Arial Narrow"/>
        </w:rPr>
        <w:t xml:space="preserve">     ...................................................................................................................................</w:t>
      </w:r>
    </w:p>
    <w:p w14:paraId="3E7C82FD" w14:textId="77777777" w:rsidR="002927BF" w:rsidRPr="00652E08" w:rsidRDefault="002927BF" w:rsidP="002927BF">
      <w:pPr>
        <w:rPr>
          <w:rFonts w:ascii="Arial Narrow" w:hAnsi="Arial Narrow"/>
        </w:rPr>
      </w:pPr>
      <w:r w:rsidRPr="00652E08">
        <w:rPr>
          <w:rFonts w:ascii="Arial Narrow" w:hAnsi="Arial Narrow"/>
        </w:rPr>
        <w:t xml:space="preserve">     ..................................................................................................................................</w:t>
      </w:r>
    </w:p>
    <w:p w14:paraId="32679279" w14:textId="45E665B7" w:rsidR="009457C5" w:rsidRPr="00652E08" w:rsidRDefault="002927BF" w:rsidP="009457C5">
      <w:pPr>
        <w:rPr>
          <w:rFonts w:ascii="Arial Narrow" w:hAnsi="Arial Narrow"/>
        </w:rPr>
      </w:pPr>
      <w:r w:rsidRPr="00652E08">
        <w:rPr>
          <w:rFonts w:ascii="Arial Narrow" w:hAnsi="Arial Narrow"/>
        </w:rPr>
        <w:t xml:space="preserve">    </w:t>
      </w:r>
    </w:p>
    <w:p w14:paraId="14FC2586" w14:textId="4C67DBDC" w:rsidR="002927BF" w:rsidRPr="00652E08" w:rsidRDefault="009457C5" w:rsidP="006E1882">
      <w:pPr>
        <w:numPr>
          <w:ilvl w:val="0"/>
          <w:numId w:val="2"/>
        </w:numPr>
        <w:tabs>
          <w:tab w:val="left" w:pos="360"/>
        </w:tabs>
        <w:suppressAutoHyphens/>
        <w:spacing w:line="360" w:lineRule="auto"/>
        <w:rPr>
          <w:rFonts w:ascii="Arial Narrow" w:hAnsi="Arial Narrow"/>
        </w:rPr>
      </w:pPr>
      <w:r w:rsidRPr="00652E08">
        <w:rPr>
          <w:rFonts w:ascii="Arial Narrow" w:hAnsi="Arial Narrow"/>
        </w:rPr>
        <w:t>Ilość wykonanych prac (</w:t>
      </w:r>
      <w:r w:rsidRPr="00652E08">
        <w:rPr>
          <w:rFonts w:ascii="Arial Narrow" w:hAnsi="Arial Narrow"/>
          <w:i/>
          <w:iCs/>
        </w:rPr>
        <w:t>w szt., w m</w:t>
      </w:r>
      <w:r w:rsidRPr="00652E08">
        <w:rPr>
          <w:rFonts w:ascii="Arial Narrow" w:hAnsi="Arial Narrow"/>
          <w:i/>
          <w:iCs/>
          <w:vertAlign w:val="superscript"/>
        </w:rPr>
        <w:t>2</w:t>
      </w:r>
      <w:r w:rsidR="00BD596A" w:rsidRPr="00652E08">
        <w:rPr>
          <w:rFonts w:ascii="Arial Narrow" w:hAnsi="Arial Narrow"/>
          <w:i/>
          <w:iCs/>
        </w:rPr>
        <w:t>, zgodnie z tabelą odbioru</w:t>
      </w:r>
      <w:r w:rsidRPr="00652E08">
        <w:rPr>
          <w:rFonts w:ascii="Arial Narrow" w:hAnsi="Arial Narrow"/>
        </w:rPr>
        <w:t>)</w:t>
      </w:r>
      <w:r w:rsidR="002927BF" w:rsidRPr="00652E08">
        <w:rPr>
          <w:rFonts w:ascii="Arial Narrow" w:hAnsi="Arial Narrow"/>
        </w:rPr>
        <w:t>:</w:t>
      </w:r>
    </w:p>
    <w:tbl>
      <w:tblPr>
        <w:tblStyle w:val="Tabela-Siatka"/>
        <w:tblW w:w="0" w:type="auto"/>
        <w:tblInd w:w="137" w:type="dxa"/>
        <w:tblLook w:val="04A0" w:firstRow="1" w:lastRow="0" w:firstColumn="1" w:lastColumn="0" w:noHBand="0" w:noVBand="1"/>
      </w:tblPr>
      <w:tblGrid>
        <w:gridCol w:w="592"/>
        <w:gridCol w:w="2280"/>
        <w:gridCol w:w="2342"/>
        <w:gridCol w:w="1165"/>
        <w:gridCol w:w="1418"/>
        <w:gridCol w:w="1694"/>
      </w:tblGrid>
      <w:tr w:rsidR="00EB01D3" w:rsidRPr="00652E08" w14:paraId="1DC452B1" w14:textId="77777777" w:rsidTr="00EB01D3">
        <w:tc>
          <w:tcPr>
            <w:tcW w:w="592" w:type="dxa"/>
          </w:tcPr>
          <w:p w14:paraId="5CC45EDE" w14:textId="4E10F431" w:rsidR="00EB01D3" w:rsidRPr="00652E08" w:rsidRDefault="00EB01D3" w:rsidP="00652E08">
            <w:pPr>
              <w:suppressAutoHyphens/>
              <w:rPr>
                <w:rFonts w:ascii="Arial Narrow" w:hAnsi="Arial Narrow"/>
              </w:rPr>
            </w:pPr>
            <w:r w:rsidRPr="00652E08">
              <w:rPr>
                <w:rFonts w:ascii="Arial Narrow" w:hAnsi="Arial Narrow"/>
              </w:rPr>
              <w:t>l. p</w:t>
            </w:r>
          </w:p>
        </w:tc>
        <w:tc>
          <w:tcPr>
            <w:tcW w:w="2280" w:type="dxa"/>
          </w:tcPr>
          <w:p w14:paraId="74784DB3" w14:textId="28D1B269" w:rsidR="00EB01D3" w:rsidRPr="00652E08" w:rsidRDefault="00EB01D3" w:rsidP="00652E08">
            <w:pPr>
              <w:suppressAutoHyphens/>
              <w:rPr>
                <w:rFonts w:ascii="Arial Narrow" w:hAnsi="Arial Narrow"/>
              </w:rPr>
            </w:pPr>
            <w:r w:rsidRPr="00652E08">
              <w:rPr>
                <w:rFonts w:ascii="Arial Narrow" w:hAnsi="Arial Narrow"/>
              </w:rPr>
              <w:t xml:space="preserve">Lokalizacja (nr linii, kilometraż od…do…, stacja/ przystanek) </w:t>
            </w:r>
          </w:p>
        </w:tc>
        <w:tc>
          <w:tcPr>
            <w:tcW w:w="2342" w:type="dxa"/>
          </w:tcPr>
          <w:p w14:paraId="4649D12D" w14:textId="5182CD9C" w:rsidR="00EB01D3" w:rsidRPr="00652E08" w:rsidRDefault="00EB01D3" w:rsidP="00652E08">
            <w:pPr>
              <w:suppressAutoHyphens/>
              <w:rPr>
                <w:rFonts w:ascii="Arial Narrow" w:hAnsi="Arial Narrow"/>
              </w:rPr>
            </w:pPr>
            <w:r w:rsidRPr="00652E08">
              <w:rPr>
                <w:rFonts w:ascii="Arial Narrow" w:hAnsi="Arial Narrow"/>
              </w:rPr>
              <w:t>Opis zakresu wykonanych prac</w:t>
            </w:r>
          </w:p>
        </w:tc>
        <w:tc>
          <w:tcPr>
            <w:tcW w:w="1165" w:type="dxa"/>
          </w:tcPr>
          <w:p w14:paraId="18EA7CA6" w14:textId="0175B6B6" w:rsidR="00EB01D3" w:rsidRPr="00652E08" w:rsidRDefault="00EB01D3" w:rsidP="00652E08">
            <w:pPr>
              <w:suppressAutoHyphens/>
              <w:rPr>
                <w:rFonts w:ascii="Arial Narrow" w:hAnsi="Arial Narrow"/>
              </w:rPr>
            </w:pPr>
            <w:r w:rsidRPr="00652E08">
              <w:rPr>
                <w:rFonts w:ascii="Arial Narrow" w:hAnsi="Arial Narrow"/>
              </w:rPr>
              <w:t>Ilość wykonanych prac (w szt., m</w:t>
            </w:r>
            <w:r w:rsidRPr="00652E08">
              <w:rPr>
                <w:rFonts w:ascii="Arial Narrow" w:hAnsi="Arial Narrow"/>
                <w:vertAlign w:val="superscript"/>
              </w:rPr>
              <w:t>2</w:t>
            </w:r>
            <w:r w:rsidRPr="00652E08">
              <w:rPr>
                <w:rFonts w:ascii="Arial Narrow" w:hAnsi="Arial Narrow"/>
              </w:rPr>
              <w:t>)</w:t>
            </w:r>
          </w:p>
        </w:tc>
        <w:tc>
          <w:tcPr>
            <w:tcW w:w="1418" w:type="dxa"/>
          </w:tcPr>
          <w:p w14:paraId="76BCA2D9" w14:textId="5848BD5B" w:rsidR="00EB01D3" w:rsidRPr="00652E08" w:rsidRDefault="00EB01D3" w:rsidP="00652E08">
            <w:pPr>
              <w:suppressAutoHyphens/>
              <w:rPr>
                <w:rFonts w:ascii="Arial Narrow" w:hAnsi="Arial Narrow"/>
              </w:rPr>
            </w:pPr>
            <w:r w:rsidRPr="00652E08">
              <w:rPr>
                <w:rFonts w:ascii="Arial Narrow" w:hAnsi="Arial Narrow"/>
              </w:rPr>
              <w:t>Cena jednostkowa (za 1 szt./1m</w:t>
            </w:r>
            <w:r w:rsidRPr="00652E08">
              <w:rPr>
                <w:rFonts w:ascii="Arial Narrow" w:hAnsi="Arial Narrow"/>
                <w:vertAlign w:val="superscript"/>
              </w:rPr>
              <w:t>2</w:t>
            </w:r>
            <w:r w:rsidRPr="00652E08">
              <w:rPr>
                <w:rFonts w:ascii="Arial Narrow" w:hAnsi="Arial Narrow"/>
              </w:rPr>
              <w:t>)</w:t>
            </w:r>
          </w:p>
        </w:tc>
        <w:tc>
          <w:tcPr>
            <w:tcW w:w="1694" w:type="dxa"/>
          </w:tcPr>
          <w:p w14:paraId="3DC06807" w14:textId="4EEBDB37" w:rsidR="00EB01D3" w:rsidRPr="00652E08" w:rsidRDefault="00EB01D3" w:rsidP="00652E08">
            <w:pPr>
              <w:suppressAutoHyphens/>
              <w:rPr>
                <w:rFonts w:ascii="Arial Narrow" w:hAnsi="Arial Narrow"/>
              </w:rPr>
            </w:pPr>
            <w:r w:rsidRPr="00652E08">
              <w:rPr>
                <w:rFonts w:ascii="Arial Narrow" w:hAnsi="Arial Narrow"/>
              </w:rPr>
              <w:t>Wartość wykonanych prac przez Wykonawcę</w:t>
            </w:r>
          </w:p>
        </w:tc>
      </w:tr>
      <w:tr w:rsidR="00EB01D3" w:rsidRPr="00652E08" w14:paraId="2B0555D1" w14:textId="77777777" w:rsidTr="00EB01D3">
        <w:tc>
          <w:tcPr>
            <w:tcW w:w="592" w:type="dxa"/>
          </w:tcPr>
          <w:p w14:paraId="0FA52100" w14:textId="4AFEEB61" w:rsidR="00EB01D3" w:rsidRPr="00652E08" w:rsidRDefault="00EB01D3" w:rsidP="00BD596A">
            <w:pPr>
              <w:suppressAutoHyphens/>
              <w:spacing w:line="360" w:lineRule="auto"/>
              <w:rPr>
                <w:rFonts w:ascii="Arial Narrow" w:hAnsi="Arial Narrow"/>
              </w:rPr>
            </w:pPr>
            <w:r w:rsidRPr="00652E08">
              <w:rPr>
                <w:rFonts w:ascii="Arial Narrow" w:hAnsi="Arial Narrow"/>
              </w:rPr>
              <w:t>1</w:t>
            </w:r>
          </w:p>
        </w:tc>
        <w:tc>
          <w:tcPr>
            <w:tcW w:w="2280" w:type="dxa"/>
          </w:tcPr>
          <w:p w14:paraId="4CEFC887" w14:textId="77777777" w:rsidR="00EB01D3" w:rsidRPr="00652E08" w:rsidRDefault="00EB01D3" w:rsidP="00BD596A">
            <w:pPr>
              <w:suppressAutoHyphens/>
              <w:spacing w:line="360" w:lineRule="auto"/>
              <w:rPr>
                <w:rFonts w:ascii="Arial Narrow" w:hAnsi="Arial Narrow"/>
              </w:rPr>
            </w:pPr>
          </w:p>
        </w:tc>
        <w:tc>
          <w:tcPr>
            <w:tcW w:w="2342" w:type="dxa"/>
          </w:tcPr>
          <w:p w14:paraId="25ECC07B" w14:textId="77777777" w:rsidR="00EB01D3" w:rsidRPr="00652E08" w:rsidRDefault="00EB01D3" w:rsidP="00BD596A">
            <w:pPr>
              <w:suppressAutoHyphens/>
              <w:spacing w:line="360" w:lineRule="auto"/>
              <w:rPr>
                <w:rFonts w:ascii="Arial Narrow" w:hAnsi="Arial Narrow"/>
              </w:rPr>
            </w:pPr>
          </w:p>
        </w:tc>
        <w:tc>
          <w:tcPr>
            <w:tcW w:w="1165" w:type="dxa"/>
          </w:tcPr>
          <w:p w14:paraId="06A0F592" w14:textId="77777777" w:rsidR="00EB01D3" w:rsidRPr="00652E08" w:rsidRDefault="00EB01D3" w:rsidP="00BD596A">
            <w:pPr>
              <w:suppressAutoHyphens/>
              <w:spacing w:line="360" w:lineRule="auto"/>
              <w:rPr>
                <w:rFonts w:ascii="Arial Narrow" w:hAnsi="Arial Narrow"/>
              </w:rPr>
            </w:pPr>
          </w:p>
        </w:tc>
        <w:tc>
          <w:tcPr>
            <w:tcW w:w="1418" w:type="dxa"/>
          </w:tcPr>
          <w:p w14:paraId="67F98F12" w14:textId="77777777" w:rsidR="00EB01D3" w:rsidRPr="00652E08" w:rsidRDefault="00EB01D3" w:rsidP="00BD596A">
            <w:pPr>
              <w:suppressAutoHyphens/>
              <w:spacing w:line="360" w:lineRule="auto"/>
              <w:rPr>
                <w:rFonts w:ascii="Arial Narrow" w:hAnsi="Arial Narrow"/>
              </w:rPr>
            </w:pPr>
          </w:p>
        </w:tc>
        <w:tc>
          <w:tcPr>
            <w:tcW w:w="1694" w:type="dxa"/>
          </w:tcPr>
          <w:p w14:paraId="6BF285BF" w14:textId="77777777" w:rsidR="00EB01D3" w:rsidRPr="00652E08" w:rsidRDefault="00EB01D3" w:rsidP="00BD596A">
            <w:pPr>
              <w:suppressAutoHyphens/>
              <w:spacing w:line="360" w:lineRule="auto"/>
              <w:rPr>
                <w:rFonts w:ascii="Arial Narrow" w:hAnsi="Arial Narrow"/>
              </w:rPr>
            </w:pPr>
          </w:p>
        </w:tc>
      </w:tr>
      <w:tr w:rsidR="00EB01D3" w:rsidRPr="00652E08" w14:paraId="6706EFCF" w14:textId="77777777" w:rsidTr="00EB01D3">
        <w:tc>
          <w:tcPr>
            <w:tcW w:w="592" w:type="dxa"/>
          </w:tcPr>
          <w:p w14:paraId="06BA019B" w14:textId="3098D350" w:rsidR="00EB01D3" w:rsidRPr="00652E08" w:rsidRDefault="00EB01D3" w:rsidP="00BD596A">
            <w:pPr>
              <w:suppressAutoHyphens/>
              <w:spacing w:line="360" w:lineRule="auto"/>
              <w:rPr>
                <w:rFonts w:ascii="Arial Narrow" w:hAnsi="Arial Narrow"/>
              </w:rPr>
            </w:pPr>
            <w:r w:rsidRPr="00652E08">
              <w:rPr>
                <w:rFonts w:ascii="Arial Narrow" w:hAnsi="Arial Narrow"/>
              </w:rPr>
              <w:t>2</w:t>
            </w:r>
          </w:p>
        </w:tc>
        <w:tc>
          <w:tcPr>
            <w:tcW w:w="2280" w:type="dxa"/>
          </w:tcPr>
          <w:p w14:paraId="28DC4025" w14:textId="77777777" w:rsidR="00EB01D3" w:rsidRPr="00652E08" w:rsidRDefault="00EB01D3" w:rsidP="00BD596A">
            <w:pPr>
              <w:suppressAutoHyphens/>
              <w:spacing w:line="360" w:lineRule="auto"/>
              <w:rPr>
                <w:rFonts w:ascii="Arial Narrow" w:hAnsi="Arial Narrow"/>
              </w:rPr>
            </w:pPr>
          </w:p>
        </w:tc>
        <w:tc>
          <w:tcPr>
            <w:tcW w:w="2342" w:type="dxa"/>
          </w:tcPr>
          <w:p w14:paraId="2495A50F" w14:textId="77777777" w:rsidR="00EB01D3" w:rsidRPr="00652E08" w:rsidRDefault="00EB01D3" w:rsidP="00BD596A">
            <w:pPr>
              <w:suppressAutoHyphens/>
              <w:spacing w:line="360" w:lineRule="auto"/>
              <w:rPr>
                <w:rFonts w:ascii="Arial Narrow" w:hAnsi="Arial Narrow"/>
              </w:rPr>
            </w:pPr>
          </w:p>
        </w:tc>
        <w:tc>
          <w:tcPr>
            <w:tcW w:w="1165" w:type="dxa"/>
          </w:tcPr>
          <w:p w14:paraId="1BE9ED38" w14:textId="77777777" w:rsidR="00EB01D3" w:rsidRPr="00652E08" w:rsidRDefault="00EB01D3" w:rsidP="00BD596A">
            <w:pPr>
              <w:suppressAutoHyphens/>
              <w:spacing w:line="360" w:lineRule="auto"/>
              <w:rPr>
                <w:rFonts w:ascii="Arial Narrow" w:hAnsi="Arial Narrow"/>
              </w:rPr>
            </w:pPr>
          </w:p>
        </w:tc>
        <w:tc>
          <w:tcPr>
            <w:tcW w:w="1418" w:type="dxa"/>
          </w:tcPr>
          <w:p w14:paraId="783E3CBB" w14:textId="77777777" w:rsidR="00EB01D3" w:rsidRPr="00652E08" w:rsidRDefault="00EB01D3" w:rsidP="00BD596A">
            <w:pPr>
              <w:suppressAutoHyphens/>
              <w:spacing w:line="360" w:lineRule="auto"/>
              <w:rPr>
                <w:rFonts w:ascii="Arial Narrow" w:hAnsi="Arial Narrow"/>
              </w:rPr>
            </w:pPr>
          </w:p>
        </w:tc>
        <w:tc>
          <w:tcPr>
            <w:tcW w:w="1694" w:type="dxa"/>
          </w:tcPr>
          <w:p w14:paraId="06ACC567" w14:textId="77777777" w:rsidR="00EB01D3" w:rsidRPr="00652E08" w:rsidRDefault="00EB01D3" w:rsidP="00BD596A">
            <w:pPr>
              <w:suppressAutoHyphens/>
              <w:spacing w:line="360" w:lineRule="auto"/>
              <w:rPr>
                <w:rFonts w:ascii="Arial Narrow" w:hAnsi="Arial Narrow"/>
              </w:rPr>
            </w:pPr>
          </w:p>
        </w:tc>
      </w:tr>
      <w:tr w:rsidR="00EB01D3" w:rsidRPr="00652E08" w14:paraId="0A8765A0" w14:textId="77777777" w:rsidTr="00EB01D3">
        <w:tc>
          <w:tcPr>
            <w:tcW w:w="592" w:type="dxa"/>
          </w:tcPr>
          <w:p w14:paraId="102AD5B5" w14:textId="71EF6D31" w:rsidR="00EB01D3" w:rsidRPr="00652E08" w:rsidRDefault="00EB01D3" w:rsidP="00BD596A">
            <w:pPr>
              <w:suppressAutoHyphens/>
              <w:spacing w:line="360" w:lineRule="auto"/>
              <w:rPr>
                <w:rFonts w:ascii="Arial Narrow" w:hAnsi="Arial Narrow"/>
              </w:rPr>
            </w:pPr>
            <w:r w:rsidRPr="00652E08">
              <w:rPr>
                <w:rFonts w:ascii="Arial Narrow" w:hAnsi="Arial Narrow"/>
              </w:rPr>
              <w:t>3</w:t>
            </w:r>
          </w:p>
        </w:tc>
        <w:tc>
          <w:tcPr>
            <w:tcW w:w="2280" w:type="dxa"/>
          </w:tcPr>
          <w:p w14:paraId="56553DBF" w14:textId="77777777" w:rsidR="00EB01D3" w:rsidRPr="00652E08" w:rsidRDefault="00EB01D3" w:rsidP="00BD596A">
            <w:pPr>
              <w:suppressAutoHyphens/>
              <w:spacing w:line="360" w:lineRule="auto"/>
              <w:rPr>
                <w:rFonts w:ascii="Arial Narrow" w:hAnsi="Arial Narrow"/>
              </w:rPr>
            </w:pPr>
          </w:p>
        </w:tc>
        <w:tc>
          <w:tcPr>
            <w:tcW w:w="2342" w:type="dxa"/>
          </w:tcPr>
          <w:p w14:paraId="1F2E9CAF" w14:textId="77777777" w:rsidR="00EB01D3" w:rsidRPr="00652E08" w:rsidRDefault="00EB01D3" w:rsidP="00BD596A">
            <w:pPr>
              <w:suppressAutoHyphens/>
              <w:spacing w:line="360" w:lineRule="auto"/>
              <w:rPr>
                <w:rFonts w:ascii="Arial Narrow" w:hAnsi="Arial Narrow"/>
              </w:rPr>
            </w:pPr>
          </w:p>
        </w:tc>
        <w:tc>
          <w:tcPr>
            <w:tcW w:w="1165" w:type="dxa"/>
          </w:tcPr>
          <w:p w14:paraId="5A3DA650" w14:textId="77777777" w:rsidR="00EB01D3" w:rsidRPr="00652E08" w:rsidRDefault="00EB01D3" w:rsidP="00BD596A">
            <w:pPr>
              <w:suppressAutoHyphens/>
              <w:spacing w:line="360" w:lineRule="auto"/>
              <w:rPr>
                <w:rFonts w:ascii="Arial Narrow" w:hAnsi="Arial Narrow"/>
              </w:rPr>
            </w:pPr>
          </w:p>
        </w:tc>
        <w:tc>
          <w:tcPr>
            <w:tcW w:w="1418" w:type="dxa"/>
          </w:tcPr>
          <w:p w14:paraId="0A222282" w14:textId="77777777" w:rsidR="00EB01D3" w:rsidRPr="00652E08" w:rsidRDefault="00EB01D3" w:rsidP="00BD596A">
            <w:pPr>
              <w:suppressAutoHyphens/>
              <w:spacing w:line="360" w:lineRule="auto"/>
              <w:rPr>
                <w:rFonts w:ascii="Arial Narrow" w:hAnsi="Arial Narrow"/>
              </w:rPr>
            </w:pPr>
          </w:p>
        </w:tc>
        <w:tc>
          <w:tcPr>
            <w:tcW w:w="1694" w:type="dxa"/>
          </w:tcPr>
          <w:p w14:paraId="5A9287BA" w14:textId="77777777" w:rsidR="00EB01D3" w:rsidRPr="00652E08" w:rsidRDefault="00EB01D3" w:rsidP="00BD596A">
            <w:pPr>
              <w:suppressAutoHyphens/>
              <w:spacing w:line="360" w:lineRule="auto"/>
              <w:rPr>
                <w:rFonts w:ascii="Arial Narrow" w:hAnsi="Arial Narrow"/>
              </w:rPr>
            </w:pPr>
          </w:p>
        </w:tc>
      </w:tr>
      <w:tr w:rsidR="00EB01D3" w:rsidRPr="00652E08" w14:paraId="6C60A29B" w14:textId="77777777" w:rsidTr="00EB01D3">
        <w:tc>
          <w:tcPr>
            <w:tcW w:w="592" w:type="dxa"/>
          </w:tcPr>
          <w:p w14:paraId="0752747C" w14:textId="093CD56F" w:rsidR="00EB01D3" w:rsidRPr="00652E08" w:rsidRDefault="00EB01D3" w:rsidP="00BD596A">
            <w:pPr>
              <w:suppressAutoHyphens/>
              <w:spacing w:line="360" w:lineRule="auto"/>
              <w:rPr>
                <w:rFonts w:ascii="Arial Narrow" w:hAnsi="Arial Narrow"/>
              </w:rPr>
            </w:pPr>
            <w:r w:rsidRPr="00652E08">
              <w:rPr>
                <w:rFonts w:ascii="Arial Narrow" w:hAnsi="Arial Narrow"/>
              </w:rPr>
              <w:t>4</w:t>
            </w:r>
          </w:p>
        </w:tc>
        <w:tc>
          <w:tcPr>
            <w:tcW w:w="2280" w:type="dxa"/>
          </w:tcPr>
          <w:p w14:paraId="014B65DC" w14:textId="77777777" w:rsidR="00EB01D3" w:rsidRPr="00652E08" w:rsidRDefault="00EB01D3" w:rsidP="00BD596A">
            <w:pPr>
              <w:suppressAutoHyphens/>
              <w:spacing w:line="360" w:lineRule="auto"/>
              <w:rPr>
                <w:rFonts w:ascii="Arial Narrow" w:hAnsi="Arial Narrow"/>
              </w:rPr>
            </w:pPr>
          </w:p>
        </w:tc>
        <w:tc>
          <w:tcPr>
            <w:tcW w:w="2342" w:type="dxa"/>
          </w:tcPr>
          <w:p w14:paraId="448F4DDD" w14:textId="77777777" w:rsidR="00EB01D3" w:rsidRPr="00652E08" w:rsidRDefault="00EB01D3" w:rsidP="00BD596A">
            <w:pPr>
              <w:suppressAutoHyphens/>
              <w:spacing w:line="360" w:lineRule="auto"/>
              <w:rPr>
                <w:rFonts w:ascii="Arial Narrow" w:hAnsi="Arial Narrow"/>
              </w:rPr>
            </w:pPr>
          </w:p>
        </w:tc>
        <w:tc>
          <w:tcPr>
            <w:tcW w:w="1165" w:type="dxa"/>
          </w:tcPr>
          <w:p w14:paraId="48AADFD1" w14:textId="77777777" w:rsidR="00EB01D3" w:rsidRPr="00652E08" w:rsidRDefault="00EB01D3" w:rsidP="00BD596A">
            <w:pPr>
              <w:suppressAutoHyphens/>
              <w:spacing w:line="360" w:lineRule="auto"/>
              <w:rPr>
                <w:rFonts w:ascii="Arial Narrow" w:hAnsi="Arial Narrow"/>
              </w:rPr>
            </w:pPr>
          </w:p>
        </w:tc>
        <w:tc>
          <w:tcPr>
            <w:tcW w:w="1418" w:type="dxa"/>
          </w:tcPr>
          <w:p w14:paraId="5E5933A2" w14:textId="77777777" w:rsidR="00EB01D3" w:rsidRPr="00652E08" w:rsidRDefault="00EB01D3" w:rsidP="00BD596A">
            <w:pPr>
              <w:suppressAutoHyphens/>
              <w:spacing w:line="360" w:lineRule="auto"/>
              <w:rPr>
                <w:rFonts w:ascii="Arial Narrow" w:hAnsi="Arial Narrow"/>
              </w:rPr>
            </w:pPr>
          </w:p>
        </w:tc>
        <w:tc>
          <w:tcPr>
            <w:tcW w:w="1694" w:type="dxa"/>
          </w:tcPr>
          <w:p w14:paraId="1F1EBE79" w14:textId="77777777" w:rsidR="00EB01D3" w:rsidRPr="00652E08" w:rsidRDefault="00EB01D3" w:rsidP="00BD596A">
            <w:pPr>
              <w:suppressAutoHyphens/>
              <w:spacing w:line="360" w:lineRule="auto"/>
              <w:rPr>
                <w:rFonts w:ascii="Arial Narrow" w:hAnsi="Arial Narrow"/>
              </w:rPr>
            </w:pPr>
          </w:p>
        </w:tc>
      </w:tr>
    </w:tbl>
    <w:p w14:paraId="476A51C6" w14:textId="77777777" w:rsidR="00BD596A" w:rsidRPr="00652E08" w:rsidRDefault="00BD596A" w:rsidP="00BD596A">
      <w:pPr>
        <w:suppressAutoHyphens/>
        <w:spacing w:line="360" w:lineRule="auto"/>
        <w:ind w:left="360"/>
        <w:rPr>
          <w:rFonts w:ascii="Arial Narrow" w:hAnsi="Arial Narrow"/>
        </w:rPr>
      </w:pPr>
    </w:p>
    <w:p w14:paraId="10AA9D0F" w14:textId="44FAAC2F" w:rsidR="002927BF" w:rsidRPr="00652E08" w:rsidRDefault="002927BF" w:rsidP="002927BF">
      <w:pPr>
        <w:rPr>
          <w:rFonts w:ascii="Arial Narrow" w:hAnsi="Arial Narrow"/>
        </w:rPr>
      </w:pPr>
      <w:r w:rsidRPr="00652E08">
        <w:rPr>
          <w:rFonts w:ascii="Arial Narrow" w:hAnsi="Arial Narrow"/>
        </w:rPr>
        <w:t xml:space="preserve">          ..................................................................................................................................</w:t>
      </w:r>
    </w:p>
    <w:p w14:paraId="2DF76965" w14:textId="167A1012" w:rsidR="002222B7" w:rsidRPr="00652E08" w:rsidRDefault="00EB01D3" w:rsidP="00652E08">
      <w:pPr>
        <w:pStyle w:val="Akapitzlist"/>
        <w:numPr>
          <w:ilvl w:val="0"/>
          <w:numId w:val="2"/>
        </w:numPr>
        <w:jc w:val="both"/>
        <w:rPr>
          <w:rFonts w:ascii="Arial Narrow" w:hAnsi="Arial Narrow"/>
          <w:sz w:val="20"/>
          <w:szCs w:val="20"/>
        </w:rPr>
      </w:pPr>
      <w:r w:rsidRPr="00652E08">
        <w:rPr>
          <w:rFonts w:ascii="Arial Narrow" w:hAnsi="Arial Narrow" w:cs="ArialMT"/>
          <w:sz w:val="20"/>
          <w:szCs w:val="20"/>
        </w:rPr>
        <w:lastRenderedPageBreak/>
        <w:t>Na podstawie przedłożonych dokumentów i pomiarów powykonawczych dostarczonych przez Wykonawcę, po zapoznaniu się z przedmiotem odbioru, Komisja odbioru stwierdza: zgodność/niezgodność*, wykonanych prac z dokumentacją</w:t>
      </w:r>
      <w:r w:rsidR="00FB31FD" w:rsidRPr="00652E08">
        <w:rPr>
          <w:rFonts w:ascii="Arial Narrow" w:hAnsi="Arial Narrow"/>
          <w:sz w:val="20"/>
          <w:szCs w:val="20"/>
        </w:rPr>
        <w:t>:</w:t>
      </w:r>
    </w:p>
    <w:p w14:paraId="7C580463" w14:textId="77777777" w:rsidR="002927BF" w:rsidRPr="00652E08" w:rsidRDefault="002927BF" w:rsidP="002927BF">
      <w:pPr>
        <w:rPr>
          <w:rFonts w:ascii="Arial Narrow" w:hAnsi="Arial Narrow"/>
        </w:rPr>
      </w:pPr>
      <w:r w:rsidRPr="00652E08">
        <w:rPr>
          <w:rFonts w:ascii="Arial Narrow" w:hAnsi="Arial Narrow"/>
        </w:rPr>
        <w:t xml:space="preserve">     ..................................................................................................................................</w:t>
      </w:r>
    </w:p>
    <w:p w14:paraId="58C97DA8" w14:textId="68EB4395" w:rsidR="00FB31FD" w:rsidRPr="00652E08" w:rsidRDefault="00EB01D3" w:rsidP="00FB31FD">
      <w:pPr>
        <w:suppressAutoHyphens/>
        <w:ind w:left="360"/>
        <w:rPr>
          <w:rFonts w:ascii="Arial Narrow" w:hAnsi="Arial Narrow" w:cs="ArialMT"/>
        </w:rPr>
      </w:pPr>
      <w:r w:rsidRPr="00652E08">
        <w:rPr>
          <w:rFonts w:ascii="Arial Narrow" w:hAnsi="Arial Narrow" w:cs="ArialMT"/>
        </w:rPr>
        <w:t xml:space="preserve">dokonano odbioru </w:t>
      </w:r>
      <w:r w:rsidR="008507DE" w:rsidRPr="00652E08">
        <w:rPr>
          <w:rFonts w:ascii="Arial Narrow" w:hAnsi="Arial Narrow" w:cs="ArialMT"/>
        </w:rPr>
        <w:t>prac</w:t>
      </w:r>
      <w:r w:rsidRPr="00652E08">
        <w:rPr>
          <w:rFonts w:ascii="Arial Narrow" w:hAnsi="Arial Narrow" w:cs="ArialMT"/>
        </w:rPr>
        <w:t xml:space="preserve"> wyszczególnionych w poz. .......... tabeli (z uwagami/bez uwag*)</w:t>
      </w:r>
    </w:p>
    <w:p w14:paraId="41D82DA1" w14:textId="74CFD67A" w:rsidR="00EB01D3" w:rsidRPr="00652E08" w:rsidRDefault="00EB01D3" w:rsidP="006E1882">
      <w:pPr>
        <w:pStyle w:val="Akapitzlist"/>
        <w:numPr>
          <w:ilvl w:val="0"/>
          <w:numId w:val="3"/>
        </w:numPr>
        <w:suppressAutoHyphens/>
        <w:rPr>
          <w:rFonts w:ascii="Arial Narrow" w:hAnsi="Arial Narrow"/>
          <w:sz w:val="20"/>
          <w:szCs w:val="20"/>
        </w:rPr>
      </w:pPr>
      <w:r w:rsidRPr="00652E08">
        <w:rPr>
          <w:rFonts w:ascii="Arial Narrow" w:hAnsi="Arial Narrow" w:cs="Arial-ItalicMT"/>
          <w:i/>
          <w:iCs/>
          <w:sz w:val="20"/>
          <w:szCs w:val="20"/>
        </w:rPr>
        <w:t>wady i braki oraz termin ich usunięcia:</w:t>
      </w:r>
    </w:p>
    <w:p w14:paraId="6463EFAB" w14:textId="223BBE1E" w:rsidR="00EB01D3" w:rsidRPr="00652E08" w:rsidRDefault="00EB01D3" w:rsidP="00EB01D3">
      <w:pPr>
        <w:pStyle w:val="Akapitzlist"/>
        <w:suppressAutoHyphens/>
        <w:ind w:firstLine="0"/>
        <w:rPr>
          <w:rFonts w:ascii="Arial Narrow" w:hAnsi="Arial Narrow" w:cs="Arial-ItalicMT"/>
          <w:i/>
          <w:iCs/>
          <w:sz w:val="20"/>
          <w:szCs w:val="20"/>
        </w:rPr>
      </w:pPr>
      <w:r w:rsidRPr="00652E08">
        <w:rPr>
          <w:rFonts w:ascii="Arial Narrow" w:hAnsi="Arial Narrow" w:cs="Arial-ItalicMT"/>
          <w:i/>
          <w:iCs/>
          <w:sz w:val="20"/>
          <w:szCs w:val="20"/>
        </w:rPr>
        <w:t>…………………………………………………………………………………………</w:t>
      </w:r>
    </w:p>
    <w:p w14:paraId="68F94DF4" w14:textId="070F80B4" w:rsidR="00EB01D3" w:rsidRPr="00652E08" w:rsidRDefault="00EB01D3" w:rsidP="00EB01D3">
      <w:pPr>
        <w:pStyle w:val="Akapitzlist"/>
        <w:suppressAutoHyphens/>
        <w:ind w:firstLine="0"/>
        <w:rPr>
          <w:rFonts w:ascii="Arial Narrow" w:hAnsi="Arial Narrow"/>
          <w:sz w:val="20"/>
          <w:szCs w:val="20"/>
        </w:rPr>
      </w:pPr>
      <w:r w:rsidRPr="00652E08">
        <w:rPr>
          <w:rFonts w:ascii="Arial Narrow" w:hAnsi="Arial Narrow" w:cs="Arial-ItalicMT"/>
          <w:i/>
          <w:iCs/>
          <w:sz w:val="20"/>
          <w:szCs w:val="20"/>
        </w:rPr>
        <w:t>………………………………………………………………………………………..</w:t>
      </w:r>
    </w:p>
    <w:p w14:paraId="2D77B22F" w14:textId="5227583A" w:rsidR="00EB01D3" w:rsidRPr="00652E08" w:rsidRDefault="00F21C3C" w:rsidP="006E1882">
      <w:pPr>
        <w:pStyle w:val="Akapitzlist"/>
        <w:numPr>
          <w:ilvl w:val="0"/>
          <w:numId w:val="3"/>
        </w:numPr>
        <w:suppressAutoHyphens/>
        <w:rPr>
          <w:rFonts w:ascii="Arial Narrow" w:hAnsi="Arial Narrow"/>
          <w:i/>
          <w:iCs/>
          <w:sz w:val="20"/>
          <w:szCs w:val="20"/>
        </w:rPr>
      </w:pPr>
      <w:r w:rsidRPr="00652E08">
        <w:rPr>
          <w:rFonts w:ascii="Arial Narrow" w:hAnsi="Arial Narrow" w:cs="ArialMT"/>
          <w:i/>
          <w:iCs/>
          <w:sz w:val="20"/>
          <w:szCs w:val="20"/>
        </w:rPr>
        <w:t xml:space="preserve">odbioru </w:t>
      </w:r>
      <w:r w:rsidR="008507DE" w:rsidRPr="00652E08">
        <w:rPr>
          <w:rFonts w:ascii="Arial Narrow" w:hAnsi="Arial Narrow" w:cs="ArialMT"/>
          <w:i/>
          <w:iCs/>
          <w:sz w:val="20"/>
          <w:szCs w:val="20"/>
        </w:rPr>
        <w:t>prac</w:t>
      </w:r>
      <w:r w:rsidRPr="00652E08">
        <w:rPr>
          <w:rFonts w:ascii="Arial Narrow" w:hAnsi="Arial Narrow" w:cs="ArialMT"/>
          <w:i/>
          <w:iCs/>
          <w:sz w:val="20"/>
          <w:szCs w:val="20"/>
        </w:rPr>
        <w:t xml:space="preserve"> wymienionych w poz. ................ tabeli nie dokonano z powodu:</w:t>
      </w:r>
    </w:p>
    <w:p w14:paraId="3A5800D1" w14:textId="6701FE5C" w:rsidR="00F21C3C" w:rsidRPr="00652E08" w:rsidRDefault="00F21C3C" w:rsidP="00F21C3C">
      <w:pPr>
        <w:pStyle w:val="Akapitzlist"/>
        <w:suppressAutoHyphens/>
        <w:ind w:firstLine="0"/>
        <w:rPr>
          <w:rFonts w:ascii="Arial Narrow" w:hAnsi="Arial Narrow" w:cs="ArialMT"/>
          <w:i/>
          <w:iCs/>
          <w:sz w:val="20"/>
          <w:szCs w:val="20"/>
        </w:rPr>
      </w:pPr>
      <w:r w:rsidRPr="00652E08">
        <w:rPr>
          <w:rFonts w:ascii="Arial Narrow" w:hAnsi="Arial Narrow" w:cs="ArialMT"/>
          <w:i/>
          <w:iCs/>
          <w:sz w:val="20"/>
          <w:szCs w:val="20"/>
        </w:rPr>
        <w:t>……………………………………………………………………………………….</w:t>
      </w:r>
    </w:p>
    <w:p w14:paraId="5287F506" w14:textId="4E2C0410" w:rsidR="00F21C3C" w:rsidRPr="00652E08" w:rsidRDefault="00F21C3C" w:rsidP="00F21C3C">
      <w:pPr>
        <w:pStyle w:val="Akapitzlist"/>
        <w:suppressAutoHyphens/>
        <w:ind w:firstLine="0"/>
        <w:rPr>
          <w:rFonts w:ascii="Arial Narrow" w:hAnsi="Arial Narrow"/>
          <w:i/>
          <w:iCs/>
          <w:sz w:val="20"/>
          <w:szCs w:val="20"/>
        </w:rPr>
      </w:pPr>
      <w:r w:rsidRPr="00652E08">
        <w:rPr>
          <w:rFonts w:ascii="Arial Narrow" w:hAnsi="Arial Narrow" w:cs="ArialMT"/>
          <w:i/>
          <w:iCs/>
          <w:sz w:val="20"/>
          <w:szCs w:val="20"/>
        </w:rPr>
        <w:t>………………………………………………………………………………………</w:t>
      </w:r>
    </w:p>
    <w:p w14:paraId="2F0A5D71" w14:textId="51A62E0C" w:rsidR="00F21C3C" w:rsidRPr="00652E08" w:rsidRDefault="00F21C3C" w:rsidP="006E1882">
      <w:pPr>
        <w:numPr>
          <w:ilvl w:val="0"/>
          <w:numId w:val="2"/>
        </w:numPr>
        <w:tabs>
          <w:tab w:val="left" w:pos="360"/>
        </w:tabs>
        <w:suppressAutoHyphens/>
        <w:rPr>
          <w:rFonts w:ascii="Arial Narrow" w:hAnsi="Arial Narrow"/>
        </w:rPr>
      </w:pPr>
      <w:r w:rsidRPr="00652E08">
        <w:rPr>
          <w:rFonts w:ascii="Arial Narrow" w:hAnsi="Arial Narrow"/>
        </w:rPr>
        <w:t>Terminowość wykonania prac:</w:t>
      </w:r>
    </w:p>
    <w:p w14:paraId="6F415A53" w14:textId="67905F2A" w:rsidR="00F21C3C" w:rsidRPr="00652E08" w:rsidRDefault="00F21C3C" w:rsidP="00F21C3C">
      <w:pPr>
        <w:suppressAutoHyphens/>
        <w:ind w:left="360"/>
        <w:rPr>
          <w:rFonts w:ascii="Arial Narrow" w:hAnsi="Arial Narrow"/>
        </w:rPr>
      </w:pPr>
      <w:r w:rsidRPr="00652E08">
        <w:rPr>
          <w:rFonts w:ascii="Arial Narrow" w:hAnsi="Arial Narrow"/>
        </w:rPr>
        <w:t>a)</w:t>
      </w:r>
      <w:r w:rsidRPr="00652E08">
        <w:rPr>
          <w:rFonts w:ascii="Arial Narrow" w:hAnsi="Arial Narrow" w:cs="ArialMT"/>
        </w:rPr>
        <w:t xml:space="preserve"> termin przekazania terenu:……………………………</w:t>
      </w:r>
    </w:p>
    <w:p w14:paraId="06AF60EA" w14:textId="490E196C" w:rsidR="00F21C3C" w:rsidRPr="00652E08" w:rsidRDefault="00F21C3C" w:rsidP="00F21C3C">
      <w:pPr>
        <w:suppressAutoHyphens/>
        <w:ind w:left="360"/>
        <w:rPr>
          <w:rFonts w:ascii="Arial Narrow" w:hAnsi="Arial Narrow"/>
        </w:rPr>
      </w:pPr>
      <w:r w:rsidRPr="00652E08">
        <w:rPr>
          <w:rFonts w:ascii="Arial Narrow" w:hAnsi="Arial Narrow"/>
        </w:rPr>
        <w:t>b)</w:t>
      </w:r>
      <w:r w:rsidRPr="00652E08">
        <w:rPr>
          <w:rFonts w:ascii="Arial Narrow" w:hAnsi="Arial Narrow" w:cs="ArialMT"/>
        </w:rPr>
        <w:t xml:space="preserve"> termin rozpoczęcia prac:……………………</w:t>
      </w:r>
      <w:r w:rsidRPr="00652E08">
        <w:rPr>
          <w:rFonts w:ascii="Arial Narrow" w:hAnsi="Arial Narrow"/>
        </w:rPr>
        <w:t>…</w:t>
      </w:r>
    </w:p>
    <w:p w14:paraId="75923CA5" w14:textId="42539625" w:rsidR="00F21C3C" w:rsidRPr="00652E08" w:rsidRDefault="00F21C3C" w:rsidP="00F21C3C">
      <w:pPr>
        <w:suppressAutoHyphens/>
        <w:ind w:left="360"/>
        <w:rPr>
          <w:rFonts w:ascii="Arial Narrow" w:hAnsi="Arial Narrow"/>
        </w:rPr>
      </w:pPr>
      <w:r w:rsidRPr="00652E08">
        <w:rPr>
          <w:rFonts w:ascii="Arial Narrow" w:hAnsi="Arial Narrow"/>
        </w:rPr>
        <w:t>c)</w:t>
      </w:r>
      <w:r w:rsidRPr="00652E08">
        <w:rPr>
          <w:rFonts w:ascii="Arial Narrow" w:hAnsi="Arial Narrow" w:cs="ArialMT"/>
        </w:rPr>
        <w:t xml:space="preserve"> termin zakończenia prac:……………………</w:t>
      </w:r>
      <w:r w:rsidRPr="00652E08">
        <w:rPr>
          <w:rFonts w:ascii="Arial Narrow" w:hAnsi="Arial Narrow"/>
        </w:rPr>
        <w:t>…</w:t>
      </w:r>
    </w:p>
    <w:p w14:paraId="59B51DEC" w14:textId="4A707E1D" w:rsidR="00F21C3C" w:rsidRPr="00652E08" w:rsidRDefault="00F21C3C" w:rsidP="00F21C3C">
      <w:pPr>
        <w:suppressAutoHyphens/>
        <w:ind w:left="360"/>
        <w:rPr>
          <w:rFonts w:ascii="Arial Narrow" w:hAnsi="Arial Narrow"/>
        </w:rPr>
      </w:pPr>
      <w:r w:rsidRPr="00652E08">
        <w:rPr>
          <w:rFonts w:ascii="Arial Narrow" w:hAnsi="Arial Narrow"/>
        </w:rPr>
        <w:t>d)</w:t>
      </w:r>
      <w:r w:rsidR="008507DE" w:rsidRPr="00652E08">
        <w:rPr>
          <w:rFonts w:ascii="Arial Narrow" w:hAnsi="Arial Narrow"/>
        </w:rPr>
        <w:t xml:space="preserve"> </w:t>
      </w:r>
      <w:r w:rsidRPr="00652E08">
        <w:rPr>
          <w:rFonts w:ascii="Arial Narrow" w:hAnsi="Arial Narrow"/>
        </w:rPr>
        <w:t>opóźnienia wykonania prac</w:t>
      </w:r>
      <w:r w:rsidRPr="00652E08">
        <w:rPr>
          <w:rFonts w:ascii="Arial Narrow" w:hAnsi="Arial Narrow" w:cs="ArialMT"/>
        </w:rPr>
        <w:t>:……………………</w:t>
      </w:r>
      <w:r w:rsidRPr="00652E08">
        <w:rPr>
          <w:rFonts w:ascii="Arial Narrow" w:hAnsi="Arial Narrow"/>
        </w:rPr>
        <w:t xml:space="preserve">… </w:t>
      </w:r>
    </w:p>
    <w:p w14:paraId="08ED550B" w14:textId="3FA5CF93" w:rsidR="00F21C3C" w:rsidRPr="00652E08" w:rsidRDefault="00F21C3C" w:rsidP="00F21C3C">
      <w:pPr>
        <w:suppressAutoHyphens/>
        <w:ind w:left="360"/>
        <w:rPr>
          <w:rFonts w:ascii="Arial Narrow" w:hAnsi="Arial Narrow"/>
        </w:rPr>
      </w:pPr>
      <w:r w:rsidRPr="00652E08">
        <w:rPr>
          <w:rFonts w:ascii="Arial Narrow" w:hAnsi="Arial Narrow"/>
        </w:rPr>
        <w:t>(e) …………………………………………………………………………….</w:t>
      </w:r>
    </w:p>
    <w:p w14:paraId="72F872E2" w14:textId="37BBF6FD" w:rsidR="00FB31FD" w:rsidRPr="00652E08" w:rsidRDefault="00FB31FD" w:rsidP="00FB31FD">
      <w:pPr>
        <w:suppressAutoHyphens/>
        <w:ind w:left="360"/>
        <w:rPr>
          <w:rFonts w:ascii="Arial Narrow" w:hAnsi="Arial Narrow"/>
        </w:rPr>
      </w:pPr>
      <w:r w:rsidRPr="00652E08">
        <w:rPr>
          <w:rFonts w:ascii="Arial Narrow" w:hAnsi="Arial Narrow"/>
        </w:rPr>
        <w:t>……………………………………………………………………………………………..</w:t>
      </w:r>
    </w:p>
    <w:p w14:paraId="57AD5628" w14:textId="0F7FDD3A" w:rsidR="002927BF" w:rsidRPr="00652E08" w:rsidRDefault="00F21C3C" w:rsidP="006E1882">
      <w:pPr>
        <w:numPr>
          <w:ilvl w:val="0"/>
          <w:numId w:val="2"/>
        </w:numPr>
        <w:tabs>
          <w:tab w:val="left" w:pos="360"/>
        </w:tabs>
        <w:suppressAutoHyphens/>
        <w:rPr>
          <w:rFonts w:ascii="Arial Narrow" w:hAnsi="Arial Narrow"/>
        </w:rPr>
      </w:pPr>
      <w:r w:rsidRPr="00652E08">
        <w:rPr>
          <w:rFonts w:ascii="Arial Narrow" w:hAnsi="Arial Narrow" w:cs="ArialMT"/>
        </w:rPr>
        <w:t>Komisja odbioru ocenia jakość wykonanych prac:</w:t>
      </w:r>
    </w:p>
    <w:p w14:paraId="35BF9603" w14:textId="77777777" w:rsidR="002927BF" w:rsidRPr="00652E08" w:rsidRDefault="002927BF" w:rsidP="002927BF">
      <w:pPr>
        <w:rPr>
          <w:rFonts w:ascii="Arial Narrow" w:hAnsi="Arial Narrow"/>
        </w:rPr>
      </w:pPr>
      <w:r w:rsidRPr="00652E08">
        <w:rPr>
          <w:rFonts w:ascii="Arial Narrow" w:hAnsi="Arial Narrow"/>
        </w:rPr>
        <w:t xml:space="preserve">     .............................................................................................................................. ... </w:t>
      </w:r>
    </w:p>
    <w:p w14:paraId="11EAD0C7" w14:textId="77777777" w:rsidR="002927BF" w:rsidRPr="00652E08" w:rsidRDefault="002927BF" w:rsidP="002927BF">
      <w:pPr>
        <w:rPr>
          <w:rFonts w:ascii="Arial Narrow" w:hAnsi="Arial Narrow"/>
        </w:rPr>
      </w:pPr>
      <w:r w:rsidRPr="00652E08">
        <w:rPr>
          <w:rFonts w:ascii="Arial Narrow" w:hAnsi="Arial Narrow"/>
        </w:rPr>
        <w:t xml:space="preserve">     ..................................................................................................................................</w:t>
      </w:r>
    </w:p>
    <w:p w14:paraId="7858140B" w14:textId="77777777" w:rsidR="002927BF" w:rsidRPr="00652E08" w:rsidRDefault="002927BF" w:rsidP="002927BF">
      <w:pPr>
        <w:rPr>
          <w:rFonts w:ascii="Arial Narrow" w:hAnsi="Arial Narrow"/>
        </w:rPr>
      </w:pPr>
      <w:r w:rsidRPr="00652E08">
        <w:rPr>
          <w:rFonts w:ascii="Arial Narrow" w:hAnsi="Arial Narrow"/>
        </w:rPr>
        <w:t xml:space="preserve">     ..................................................................................................................................</w:t>
      </w:r>
    </w:p>
    <w:p w14:paraId="6605DB36" w14:textId="77777777" w:rsidR="002927BF" w:rsidRPr="00652E08" w:rsidRDefault="002927BF" w:rsidP="002927BF">
      <w:pPr>
        <w:rPr>
          <w:rFonts w:ascii="Arial Narrow" w:hAnsi="Arial Narrow"/>
        </w:rPr>
      </w:pPr>
      <w:r w:rsidRPr="00652E08">
        <w:rPr>
          <w:rFonts w:ascii="Arial Narrow" w:hAnsi="Arial Narrow"/>
        </w:rPr>
        <w:t xml:space="preserve">     ..................................................................................................................................</w:t>
      </w:r>
    </w:p>
    <w:p w14:paraId="09B79225" w14:textId="77777777" w:rsidR="002927BF" w:rsidRPr="00652E08" w:rsidRDefault="002927BF" w:rsidP="002927BF">
      <w:pPr>
        <w:rPr>
          <w:rFonts w:ascii="Arial Narrow" w:hAnsi="Arial Narrow"/>
        </w:rPr>
      </w:pPr>
      <w:r w:rsidRPr="00652E08">
        <w:rPr>
          <w:rFonts w:ascii="Arial Narrow" w:hAnsi="Arial Narrow"/>
        </w:rPr>
        <w:t xml:space="preserve">     ..................................................................................................................................</w:t>
      </w:r>
    </w:p>
    <w:p w14:paraId="27C6F55D" w14:textId="17EE4966" w:rsidR="002927BF" w:rsidRPr="00652E08" w:rsidRDefault="00F21C3C" w:rsidP="006E1882">
      <w:pPr>
        <w:pStyle w:val="Akapitzlist"/>
        <w:numPr>
          <w:ilvl w:val="0"/>
          <w:numId w:val="2"/>
        </w:numPr>
        <w:spacing w:line="360" w:lineRule="auto"/>
        <w:rPr>
          <w:rFonts w:ascii="Arial Narrow" w:hAnsi="Arial Narrow"/>
          <w:sz w:val="20"/>
          <w:szCs w:val="20"/>
        </w:rPr>
      </w:pPr>
      <w:r w:rsidRPr="00652E08">
        <w:rPr>
          <w:rFonts w:ascii="Arial Narrow" w:hAnsi="Arial Narrow" w:cs="ArialMT"/>
          <w:sz w:val="20"/>
          <w:szCs w:val="20"/>
        </w:rPr>
        <w:t>Wykonawca rozliczył się z pozyskanego drewna do dnia………………….</w:t>
      </w:r>
      <w:r w:rsidRPr="00652E08">
        <w:rPr>
          <w:rFonts w:ascii="Arial Narrow" w:hAnsi="Arial Narrow" w:cs="ArialMT"/>
          <w:i/>
          <w:iCs/>
          <w:sz w:val="20"/>
          <w:szCs w:val="20"/>
        </w:rPr>
        <w:t>(dot. odbioru końcowego)</w:t>
      </w:r>
      <w:r w:rsidR="002927BF" w:rsidRPr="00652E08">
        <w:rPr>
          <w:rFonts w:ascii="Arial Narrow" w:hAnsi="Arial Narrow"/>
          <w:sz w:val="20"/>
          <w:szCs w:val="20"/>
        </w:rPr>
        <w:t>:</w:t>
      </w:r>
    </w:p>
    <w:p w14:paraId="1C46E569" w14:textId="77777777" w:rsidR="00F21C3C" w:rsidRPr="00652E08" w:rsidRDefault="002927BF" w:rsidP="00F21C3C">
      <w:pPr>
        <w:autoSpaceDE w:val="0"/>
        <w:autoSpaceDN w:val="0"/>
        <w:adjustRightInd w:val="0"/>
        <w:rPr>
          <w:rFonts w:ascii="Arial Narrow" w:hAnsi="Arial Narrow" w:cs="ArialMT"/>
        </w:rPr>
      </w:pPr>
      <w:r w:rsidRPr="00652E08">
        <w:rPr>
          <w:rFonts w:ascii="Arial Narrow" w:hAnsi="Arial Narrow"/>
        </w:rPr>
        <w:t xml:space="preserve">  </w:t>
      </w:r>
      <w:r w:rsidR="00F21C3C" w:rsidRPr="00652E08">
        <w:rPr>
          <w:rFonts w:ascii="Arial Narrow" w:hAnsi="Arial Narrow" w:cs="ArialMT"/>
        </w:rPr>
        <w:t>Niniejszy protokół upoważnia Wykonawcę do wystawienia faktury.</w:t>
      </w:r>
    </w:p>
    <w:p w14:paraId="1A8C9D40" w14:textId="77777777" w:rsidR="00F21C3C" w:rsidRPr="00652E08" w:rsidRDefault="00F21C3C" w:rsidP="002927BF">
      <w:pPr>
        <w:rPr>
          <w:rFonts w:ascii="Arial Narrow" w:hAnsi="Arial Narrow"/>
        </w:rPr>
      </w:pPr>
    </w:p>
    <w:p w14:paraId="22FC401B" w14:textId="77777777" w:rsidR="002927BF" w:rsidRPr="00652E08" w:rsidRDefault="002927BF" w:rsidP="002927BF">
      <w:pPr>
        <w:spacing w:line="360" w:lineRule="auto"/>
        <w:jc w:val="center"/>
        <w:rPr>
          <w:rFonts w:ascii="Arial Narrow" w:hAnsi="Arial Narrow"/>
          <w:b/>
        </w:rPr>
      </w:pPr>
      <w:r w:rsidRPr="00652E08">
        <w:rPr>
          <w:rFonts w:ascii="Arial Narrow" w:hAnsi="Arial Narrow"/>
          <w:b/>
        </w:rPr>
        <w:t>Podpisy członków komisji:</w:t>
      </w:r>
    </w:p>
    <w:p w14:paraId="6361BC53" w14:textId="533C1722" w:rsidR="002927BF" w:rsidRDefault="002927BF" w:rsidP="002927BF">
      <w:pPr>
        <w:spacing w:line="360" w:lineRule="auto"/>
        <w:rPr>
          <w:rFonts w:ascii="Arial Narrow" w:hAnsi="Arial Narrow"/>
        </w:rPr>
      </w:pPr>
      <w:r w:rsidRPr="00652E08">
        <w:rPr>
          <w:rFonts w:ascii="Arial Narrow" w:hAnsi="Arial Narrow"/>
        </w:rPr>
        <w:t xml:space="preserve">Przedstawiciele </w:t>
      </w:r>
      <w:r w:rsidR="00FB31FD" w:rsidRPr="00652E08">
        <w:rPr>
          <w:rFonts w:ascii="Arial Narrow" w:hAnsi="Arial Narrow"/>
        </w:rPr>
        <w:t>W</w:t>
      </w:r>
      <w:r w:rsidRPr="00652E08">
        <w:rPr>
          <w:rFonts w:ascii="Arial Narrow" w:hAnsi="Arial Narrow"/>
        </w:rPr>
        <w:t>ykonawcy:</w:t>
      </w:r>
    </w:p>
    <w:p w14:paraId="3BD89072" w14:textId="77777777" w:rsidR="00652E08" w:rsidRPr="00652E08" w:rsidRDefault="00652E08" w:rsidP="002927BF">
      <w:pPr>
        <w:spacing w:line="360" w:lineRule="auto"/>
        <w:rPr>
          <w:rFonts w:ascii="Arial Narrow" w:hAnsi="Arial Narrow"/>
        </w:rPr>
      </w:pPr>
    </w:p>
    <w:p w14:paraId="2800401A" w14:textId="3E7F5D3A" w:rsidR="002927BF" w:rsidRPr="00652E08" w:rsidRDefault="002927BF" w:rsidP="002927BF">
      <w:pPr>
        <w:spacing w:line="360" w:lineRule="auto"/>
        <w:rPr>
          <w:rFonts w:ascii="Arial Narrow" w:hAnsi="Arial Narrow"/>
        </w:rPr>
      </w:pPr>
      <w:r w:rsidRPr="00652E08">
        <w:rPr>
          <w:rFonts w:ascii="Arial Narrow" w:hAnsi="Arial Narrow"/>
        </w:rPr>
        <w:t xml:space="preserve">1 ......................................... </w:t>
      </w:r>
      <w:r w:rsidR="00FB31FD" w:rsidRPr="00652E08">
        <w:rPr>
          <w:rFonts w:ascii="Arial Narrow" w:hAnsi="Arial Narrow"/>
        </w:rPr>
        <w:t xml:space="preserve">                                    </w:t>
      </w:r>
      <w:r w:rsidRPr="00652E08">
        <w:rPr>
          <w:rFonts w:ascii="Arial Narrow" w:hAnsi="Arial Narrow"/>
        </w:rPr>
        <w:t>2 ......................................</w:t>
      </w:r>
      <w:r w:rsidR="00FB31FD" w:rsidRPr="00652E08">
        <w:rPr>
          <w:rFonts w:ascii="Arial Narrow" w:hAnsi="Arial Narrow"/>
        </w:rPr>
        <w:t xml:space="preserve">                   </w:t>
      </w:r>
      <w:r w:rsidRPr="00652E08">
        <w:rPr>
          <w:rFonts w:ascii="Arial Narrow" w:hAnsi="Arial Narrow"/>
        </w:rPr>
        <w:t>3............................................</w:t>
      </w:r>
    </w:p>
    <w:p w14:paraId="2CA7F0E6" w14:textId="77777777" w:rsidR="002927BF" w:rsidRPr="00652E08" w:rsidRDefault="002927BF" w:rsidP="002927BF">
      <w:pPr>
        <w:spacing w:line="360" w:lineRule="auto"/>
        <w:rPr>
          <w:rFonts w:ascii="Arial Narrow" w:hAnsi="Arial Narrow"/>
        </w:rPr>
      </w:pPr>
    </w:p>
    <w:p w14:paraId="1A309173" w14:textId="11F11098" w:rsidR="002927BF" w:rsidRPr="00652E08" w:rsidRDefault="002927BF" w:rsidP="002927BF">
      <w:pPr>
        <w:spacing w:line="360" w:lineRule="auto"/>
        <w:rPr>
          <w:rFonts w:ascii="Arial Narrow" w:hAnsi="Arial Narrow"/>
        </w:rPr>
      </w:pPr>
      <w:r w:rsidRPr="00652E08">
        <w:rPr>
          <w:rFonts w:ascii="Arial Narrow" w:hAnsi="Arial Narrow"/>
        </w:rPr>
        <w:t xml:space="preserve">Przedstawiciele </w:t>
      </w:r>
      <w:r w:rsidR="002222B7" w:rsidRPr="00652E08">
        <w:rPr>
          <w:rFonts w:ascii="Arial Narrow" w:hAnsi="Arial Narrow"/>
        </w:rPr>
        <w:t>Zamawiającego</w:t>
      </w:r>
      <w:r w:rsidRPr="00652E08">
        <w:rPr>
          <w:rFonts w:ascii="Arial Narrow" w:hAnsi="Arial Narrow"/>
        </w:rPr>
        <w:t>:</w:t>
      </w:r>
    </w:p>
    <w:p w14:paraId="5448B98D" w14:textId="77777777" w:rsidR="002927BF" w:rsidRPr="00652E08" w:rsidRDefault="002927BF" w:rsidP="002927BF">
      <w:pPr>
        <w:spacing w:line="360" w:lineRule="auto"/>
        <w:rPr>
          <w:rFonts w:ascii="Arial Narrow" w:hAnsi="Arial Narrow"/>
        </w:rPr>
      </w:pPr>
    </w:p>
    <w:p w14:paraId="050328B9" w14:textId="1E54FEC9" w:rsidR="002927BF" w:rsidRPr="00652E08" w:rsidRDefault="002927BF" w:rsidP="002927BF">
      <w:pPr>
        <w:spacing w:line="360" w:lineRule="auto"/>
        <w:rPr>
          <w:rFonts w:ascii="Arial Narrow" w:hAnsi="Arial Narrow"/>
        </w:rPr>
      </w:pPr>
      <w:r w:rsidRPr="00652E08">
        <w:rPr>
          <w:rFonts w:ascii="Arial Narrow" w:hAnsi="Arial Narrow"/>
        </w:rPr>
        <w:t>1 .........................................</w:t>
      </w:r>
      <w:r w:rsidR="00FB31FD" w:rsidRPr="00652E08">
        <w:rPr>
          <w:rFonts w:ascii="Arial Narrow" w:hAnsi="Arial Narrow"/>
        </w:rPr>
        <w:t xml:space="preserve">                                  </w:t>
      </w:r>
      <w:r w:rsidRPr="00652E08">
        <w:rPr>
          <w:rFonts w:ascii="Arial Narrow" w:hAnsi="Arial Narrow"/>
        </w:rPr>
        <w:t xml:space="preserve"> 2 .......................................  </w:t>
      </w:r>
      <w:r w:rsidR="00FB31FD" w:rsidRPr="00652E08">
        <w:rPr>
          <w:rFonts w:ascii="Arial Narrow" w:hAnsi="Arial Narrow"/>
        </w:rPr>
        <w:t xml:space="preserve">                  </w:t>
      </w:r>
      <w:r w:rsidRPr="00652E08">
        <w:rPr>
          <w:rFonts w:ascii="Arial Narrow" w:hAnsi="Arial Narrow"/>
        </w:rPr>
        <w:t>3............................................</w:t>
      </w:r>
    </w:p>
    <w:p w14:paraId="34BE20A8" w14:textId="77777777" w:rsidR="002927BF" w:rsidRPr="00652E08" w:rsidRDefault="002927BF" w:rsidP="007E2F99">
      <w:pPr>
        <w:rPr>
          <w:rFonts w:ascii="Arial Narrow" w:hAnsi="Arial Narrow"/>
        </w:rPr>
      </w:pPr>
    </w:p>
    <w:sectPr w:rsidR="002927BF" w:rsidRPr="00652E08" w:rsidSect="0056581F">
      <w:footerReference w:type="even" r:id="rId8"/>
      <w:footerReference w:type="default" r:id="rId9"/>
      <w:headerReference w:type="first" r:id="rId10"/>
      <w:footerReference w:type="first" r:id="rId11"/>
      <w:pgSz w:w="11906" w:h="16838"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6EDD5" w14:textId="77777777" w:rsidR="001B2B6E" w:rsidRDefault="001B2B6E">
      <w:r>
        <w:separator/>
      </w:r>
    </w:p>
  </w:endnote>
  <w:endnote w:type="continuationSeparator" w:id="0">
    <w:p w14:paraId="10F66AE8" w14:textId="77777777" w:rsidR="001B2B6E" w:rsidRDefault="001B2B6E">
      <w:r>
        <w:continuationSeparator/>
      </w:r>
    </w:p>
  </w:endnote>
  <w:endnote w:type="continuationNotice" w:id="1">
    <w:p w14:paraId="5DC43701" w14:textId="77777777" w:rsidR="001B2B6E" w:rsidRDefault="001B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7AD3" w14:textId="77777777" w:rsidR="00C16782" w:rsidRDefault="005D7DA7"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14:paraId="045FA5DB" w14:textId="77777777" w:rsidR="00C16782" w:rsidRDefault="00C167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5380044"/>
      <w:docPartObj>
        <w:docPartGallery w:val="Page Numbers (Bottom of Page)"/>
        <w:docPartUnique/>
      </w:docPartObj>
    </w:sdtPr>
    <w:sdtEndPr/>
    <w:sdtContent>
      <w:sdt>
        <w:sdtPr>
          <w:rPr>
            <w:rFonts w:ascii="Arial Narrow" w:hAnsi="Arial Narrow"/>
            <w:sz w:val="16"/>
            <w:szCs w:val="16"/>
          </w:rPr>
          <w:id w:val="810570607"/>
          <w:docPartObj>
            <w:docPartGallery w:val="Page Numbers (Top of Page)"/>
            <w:docPartUnique/>
          </w:docPartObj>
        </w:sdtPr>
        <w:sdtEndPr/>
        <w:sdtContent>
          <w:p w14:paraId="630B4B44" w14:textId="77777777"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5D7DA7" w:rsidRPr="00FD2D0B">
              <w:rPr>
                <w:rFonts w:ascii="Arial Narrow" w:hAnsi="Arial Narrow"/>
                <w:b/>
                <w:sz w:val="16"/>
                <w:szCs w:val="16"/>
              </w:rPr>
              <w:fldChar w:fldCharType="begin"/>
            </w:r>
            <w:r w:rsidRPr="00FD2D0B">
              <w:rPr>
                <w:rFonts w:ascii="Arial Narrow" w:hAnsi="Arial Narrow"/>
                <w:b/>
                <w:sz w:val="16"/>
                <w:szCs w:val="16"/>
              </w:rPr>
              <w:instrText>PAGE</w:instrText>
            </w:r>
            <w:r w:rsidR="005D7DA7" w:rsidRPr="00FD2D0B">
              <w:rPr>
                <w:rFonts w:ascii="Arial Narrow" w:hAnsi="Arial Narrow"/>
                <w:b/>
                <w:sz w:val="16"/>
                <w:szCs w:val="16"/>
              </w:rPr>
              <w:fldChar w:fldCharType="separate"/>
            </w:r>
            <w:r w:rsidR="00652E08">
              <w:rPr>
                <w:rFonts w:ascii="Arial Narrow" w:hAnsi="Arial Narrow"/>
                <w:b/>
                <w:noProof/>
                <w:sz w:val="16"/>
                <w:szCs w:val="16"/>
              </w:rPr>
              <w:t>2</w:t>
            </w:r>
            <w:r w:rsidR="005D7DA7" w:rsidRPr="00FD2D0B">
              <w:rPr>
                <w:rFonts w:ascii="Arial Narrow" w:hAnsi="Arial Narrow"/>
                <w:b/>
                <w:sz w:val="16"/>
                <w:szCs w:val="16"/>
              </w:rPr>
              <w:fldChar w:fldCharType="end"/>
            </w:r>
            <w:r w:rsidRPr="00FD2D0B">
              <w:rPr>
                <w:rFonts w:ascii="Arial Narrow" w:hAnsi="Arial Narrow"/>
                <w:sz w:val="16"/>
                <w:szCs w:val="16"/>
              </w:rPr>
              <w:t xml:space="preserve"> z </w:t>
            </w:r>
            <w:r w:rsidR="005D7DA7" w:rsidRPr="00FD2D0B">
              <w:rPr>
                <w:rFonts w:ascii="Arial Narrow" w:hAnsi="Arial Narrow"/>
                <w:b/>
                <w:sz w:val="16"/>
                <w:szCs w:val="16"/>
              </w:rPr>
              <w:fldChar w:fldCharType="begin"/>
            </w:r>
            <w:r w:rsidRPr="00FD2D0B">
              <w:rPr>
                <w:rFonts w:ascii="Arial Narrow" w:hAnsi="Arial Narrow"/>
                <w:b/>
                <w:sz w:val="16"/>
                <w:szCs w:val="16"/>
              </w:rPr>
              <w:instrText>NUMPAGES</w:instrText>
            </w:r>
            <w:r w:rsidR="005D7DA7" w:rsidRPr="00FD2D0B">
              <w:rPr>
                <w:rFonts w:ascii="Arial Narrow" w:hAnsi="Arial Narrow"/>
                <w:b/>
                <w:sz w:val="16"/>
                <w:szCs w:val="16"/>
              </w:rPr>
              <w:fldChar w:fldCharType="separate"/>
            </w:r>
            <w:r w:rsidR="00652E08">
              <w:rPr>
                <w:rFonts w:ascii="Arial Narrow" w:hAnsi="Arial Narrow"/>
                <w:b/>
                <w:noProof/>
                <w:sz w:val="16"/>
                <w:szCs w:val="16"/>
              </w:rPr>
              <w:t>2</w:t>
            </w:r>
            <w:r w:rsidR="005D7DA7"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2318" w14:textId="77777777" w:rsidR="0056581F" w:rsidRPr="002F42AC" w:rsidRDefault="0056581F">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A70985" w:rsidRPr="00EE4B41" w14:paraId="7A812FAE" w14:textId="77777777" w:rsidTr="00887AA2">
      <w:tc>
        <w:tcPr>
          <w:tcW w:w="2977" w:type="dxa"/>
          <w:tcBorders>
            <w:top w:val="single" w:sz="8" w:space="0" w:color="004D84"/>
          </w:tcBorders>
        </w:tcPr>
        <w:p w14:paraId="515A3C37" w14:textId="77777777" w:rsidR="00A70985" w:rsidRPr="00EE4B41" w:rsidRDefault="00A70985" w:rsidP="00887AA2">
          <w:pPr>
            <w:spacing w:before="120"/>
            <w:rPr>
              <w:rFonts w:ascii="Arial" w:hAnsi="Arial" w:cs="Arial"/>
              <w:sz w:val="14"/>
              <w:szCs w:val="14"/>
            </w:rPr>
          </w:pPr>
          <w:r w:rsidRPr="00EE4B41">
            <w:rPr>
              <w:rFonts w:ascii="Arial" w:hAnsi="Arial" w:cs="Arial"/>
              <w:sz w:val="14"/>
              <w:szCs w:val="14"/>
            </w:rPr>
            <w:t>Warszawska Kolej Dojazdowa sp. z o.o.</w:t>
          </w:r>
        </w:p>
        <w:p w14:paraId="0DC4E46C" w14:textId="77777777" w:rsidR="00A70985" w:rsidRPr="00EE4B41" w:rsidRDefault="00A70985" w:rsidP="00D25C69">
          <w:pPr>
            <w:rPr>
              <w:rFonts w:ascii="Arial" w:hAnsi="Arial" w:cs="Arial"/>
              <w:sz w:val="14"/>
              <w:szCs w:val="14"/>
            </w:rPr>
          </w:pPr>
          <w:r w:rsidRPr="00EE4B41">
            <w:rPr>
              <w:rFonts w:ascii="Arial" w:hAnsi="Arial" w:cs="Arial"/>
              <w:sz w:val="14"/>
              <w:szCs w:val="14"/>
            </w:rPr>
            <w:t>ul. Stefana Batorego 23</w:t>
          </w:r>
        </w:p>
        <w:p w14:paraId="557BBFED" w14:textId="77777777" w:rsidR="00A70985" w:rsidRPr="00EE4B41" w:rsidRDefault="00A70985" w:rsidP="00D25C69">
          <w:pPr>
            <w:rPr>
              <w:rFonts w:ascii="Arial" w:hAnsi="Arial" w:cs="Arial"/>
              <w:sz w:val="14"/>
              <w:szCs w:val="14"/>
            </w:rPr>
          </w:pPr>
          <w:r w:rsidRPr="00EE4B41">
            <w:rPr>
              <w:rFonts w:ascii="Arial" w:hAnsi="Arial" w:cs="Arial"/>
              <w:sz w:val="14"/>
              <w:szCs w:val="14"/>
            </w:rPr>
            <w:t>05-825 Grodzisk Mazowiecki</w:t>
          </w:r>
        </w:p>
        <w:p w14:paraId="077EC5E3" w14:textId="77777777" w:rsidR="00A70985" w:rsidRPr="00EE4B41" w:rsidRDefault="00A70985" w:rsidP="00D25C69">
          <w:pPr>
            <w:rPr>
              <w:rFonts w:ascii="Arial" w:hAnsi="Arial" w:cs="Arial"/>
              <w:sz w:val="14"/>
              <w:szCs w:val="14"/>
            </w:rPr>
          </w:pPr>
          <w:r w:rsidRPr="00EE4B41">
            <w:rPr>
              <w:rFonts w:ascii="Arial" w:hAnsi="Arial" w:cs="Arial"/>
              <w:sz w:val="14"/>
              <w:szCs w:val="14"/>
            </w:rPr>
            <w:t>Tel.: +48 22 755 55 64</w:t>
          </w:r>
        </w:p>
        <w:p w14:paraId="257A4053" w14:textId="77777777" w:rsidR="00A70985" w:rsidRPr="00EE4B41" w:rsidRDefault="00A70985" w:rsidP="00D25C69">
          <w:pPr>
            <w:rPr>
              <w:rFonts w:ascii="Arial" w:hAnsi="Arial" w:cs="Arial"/>
              <w:sz w:val="14"/>
              <w:szCs w:val="14"/>
              <w:lang w:val="de-DE"/>
            </w:rPr>
          </w:pPr>
          <w:r w:rsidRPr="00EE4B41">
            <w:rPr>
              <w:rFonts w:ascii="Arial" w:hAnsi="Arial" w:cs="Arial"/>
              <w:sz w:val="14"/>
              <w:szCs w:val="14"/>
              <w:lang w:val="de-DE"/>
            </w:rPr>
            <w:t>Fax: +48 22 755 20 85</w:t>
          </w:r>
        </w:p>
        <w:p w14:paraId="5E028618" w14:textId="77777777" w:rsidR="00A70985" w:rsidRPr="00EE4B41" w:rsidRDefault="00A70985" w:rsidP="002F42AC">
          <w:pPr>
            <w:spacing w:after="60"/>
            <w:rPr>
              <w:rFonts w:ascii="Arial" w:hAnsi="Arial" w:cs="Arial"/>
              <w:sz w:val="14"/>
              <w:szCs w:val="14"/>
              <w:lang w:val="de-DE"/>
            </w:rPr>
          </w:pPr>
          <w:proofErr w:type="spellStart"/>
          <w:r w:rsidRPr="00EE4B41">
            <w:rPr>
              <w:rFonts w:ascii="Arial" w:hAnsi="Arial" w:cs="Arial"/>
              <w:sz w:val="14"/>
              <w:szCs w:val="14"/>
              <w:lang w:val="de-DE"/>
            </w:rPr>
            <w:t>e-mail</w:t>
          </w:r>
          <w:proofErr w:type="spellEnd"/>
          <w:r w:rsidRPr="00EE4B41">
            <w:rPr>
              <w:rFonts w:ascii="Arial" w:hAnsi="Arial" w:cs="Arial"/>
              <w:sz w:val="14"/>
              <w:szCs w:val="14"/>
              <w:lang w:val="de-DE"/>
            </w:rPr>
            <w:t>: wkd@wkd.com.pl</w:t>
          </w:r>
          <w:r w:rsidRPr="00EE4B41">
            <w:rPr>
              <w:rFonts w:ascii="Arial" w:hAnsi="Arial" w:cs="Arial"/>
              <w:sz w:val="14"/>
              <w:szCs w:val="14"/>
              <w:lang w:val="de-DE"/>
            </w:rPr>
            <w:br/>
          </w:r>
          <w:r w:rsidR="0001387D" w:rsidRPr="00EE4B41">
            <w:rPr>
              <w:rFonts w:ascii="Arial" w:hAnsi="Arial" w:cs="Arial"/>
              <w:sz w:val="14"/>
              <w:szCs w:val="14"/>
              <w:lang w:val="de-DE"/>
            </w:rPr>
            <w:t>http://</w:t>
          </w:r>
          <w:r w:rsidRPr="00EE4B41">
            <w:rPr>
              <w:rFonts w:ascii="Arial" w:hAnsi="Arial" w:cs="Arial"/>
              <w:sz w:val="14"/>
              <w:szCs w:val="14"/>
              <w:lang w:val="de-DE"/>
            </w:rPr>
            <w:t>www.wkd.com.pl</w:t>
          </w:r>
        </w:p>
      </w:tc>
      <w:tc>
        <w:tcPr>
          <w:tcW w:w="7088" w:type="dxa"/>
          <w:tcBorders>
            <w:top w:val="single" w:sz="8" w:space="0" w:color="004D84"/>
          </w:tcBorders>
        </w:tcPr>
        <w:p w14:paraId="21DF2DAC" w14:textId="77777777" w:rsidR="00A70985" w:rsidRPr="00EE4B41" w:rsidRDefault="0001387D" w:rsidP="00887AA2">
          <w:pPr>
            <w:spacing w:before="120"/>
            <w:rPr>
              <w:rFonts w:ascii="Arial" w:hAnsi="Arial" w:cs="Arial"/>
              <w:sz w:val="14"/>
              <w:szCs w:val="14"/>
            </w:rPr>
          </w:pPr>
          <w:r w:rsidRPr="00EE4B41">
            <w:rPr>
              <w:rFonts w:ascii="Arial" w:hAnsi="Arial" w:cs="Arial"/>
              <w:sz w:val="14"/>
              <w:szCs w:val="14"/>
            </w:rPr>
            <w:t>KRS 0000116702</w:t>
          </w:r>
        </w:p>
        <w:p w14:paraId="09E7E8FE" w14:textId="77777777" w:rsidR="00A67D4C" w:rsidRDefault="00EE4B41" w:rsidP="00D25C69">
          <w:pPr>
            <w:rPr>
              <w:rFonts w:ascii="Arial" w:hAnsi="Arial" w:cs="Arial"/>
              <w:sz w:val="14"/>
              <w:szCs w:val="14"/>
            </w:rPr>
          </w:pPr>
          <w:r w:rsidRPr="00EE4B41">
            <w:rPr>
              <w:rFonts w:ascii="Arial" w:hAnsi="Arial" w:cs="Arial"/>
              <w:sz w:val="14"/>
              <w:szCs w:val="14"/>
            </w:rPr>
            <w:t>Sąd Rejonowy dla m</w:t>
          </w:r>
          <w:r>
            <w:rPr>
              <w:rFonts w:ascii="Arial" w:hAnsi="Arial" w:cs="Arial"/>
              <w:sz w:val="14"/>
              <w:szCs w:val="14"/>
            </w:rPr>
            <w:t>.st. W-wy</w:t>
          </w:r>
        </w:p>
        <w:p w14:paraId="20E21305" w14:textId="77777777" w:rsidR="00A70985" w:rsidRPr="00EE4B41" w:rsidRDefault="00EE4B41" w:rsidP="00D25C69">
          <w:pPr>
            <w:rPr>
              <w:rFonts w:ascii="Arial" w:hAnsi="Arial" w:cs="Arial"/>
              <w:sz w:val="14"/>
              <w:szCs w:val="14"/>
            </w:rPr>
          </w:pPr>
          <w:r>
            <w:rPr>
              <w:rFonts w:ascii="Arial" w:hAnsi="Arial" w:cs="Arial"/>
              <w:sz w:val="14"/>
              <w:szCs w:val="14"/>
            </w:rPr>
            <w:t>XIV Wydział Gospodarczy</w:t>
          </w:r>
        </w:p>
        <w:p w14:paraId="1C0069E1" w14:textId="77777777" w:rsidR="00A70985" w:rsidRPr="00EE4B41" w:rsidRDefault="00A67D4C" w:rsidP="00D25C69">
          <w:pPr>
            <w:rPr>
              <w:rFonts w:ascii="Arial" w:hAnsi="Arial" w:cs="Arial"/>
              <w:sz w:val="14"/>
              <w:szCs w:val="14"/>
            </w:rPr>
          </w:pPr>
          <w:r>
            <w:rPr>
              <w:rFonts w:ascii="Arial" w:hAnsi="Arial" w:cs="Arial"/>
              <w:sz w:val="14"/>
              <w:szCs w:val="14"/>
            </w:rPr>
            <w:t>Kapitał Zakładowy Spółki: 124 019 500 zł</w:t>
          </w:r>
        </w:p>
        <w:p w14:paraId="56EAA604" w14:textId="77777777" w:rsidR="00A70985" w:rsidRPr="00EE4B41" w:rsidRDefault="00A67D4C" w:rsidP="00D25C69">
          <w:pPr>
            <w:rPr>
              <w:rFonts w:ascii="Arial" w:hAnsi="Arial" w:cs="Arial"/>
              <w:sz w:val="14"/>
              <w:szCs w:val="14"/>
            </w:rPr>
          </w:pPr>
          <w:r>
            <w:rPr>
              <w:rFonts w:ascii="Arial" w:hAnsi="Arial" w:cs="Arial"/>
              <w:sz w:val="14"/>
              <w:szCs w:val="14"/>
            </w:rPr>
            <w:t>NIP 529-16-28-093</w:t>
          </w:r>
        </w:p>
        <w:p w14:paraId="02EFDA06" w14:textId="77777777" w:rsidR="00A70985" w:rsidRDefault="00A67D4C" w:rsidP="00A67D4C">
          <w:pPr>
            <w:rPr>
              <w:rFonts w:ascii="Arial" w:hAnsi="Arial" w:cs="Arial"/>
              <w:sz w:val="14"/>
              <w:szCs w:val="14"/>
            </w:rPr>
          </w:pPr>
          <w:r>
            <w:rPr>
              <w:rFonts w:ascii="Arial" w:hAnsi="Arial" w:cs="Arial"/>
              <w:sz w:val="14"/>
              <w:szCs w:val="14"/>
            </w:rPr>
            <w:t>REGON: 017194070</w:t>
          </w:r>
        </w:p>
        <w:p w14:paraId="468BC13E" w14:textId="77777777" w:rsidR="00A67D4C" w:rsidRPr="00EE4B41" w:rsidRDefault="00A67D4C" w:rsidP="002F42AC">
          <w:pPr>
            <w:spacing w:after="60"/>
            <w:rPr>
              <w:rFonts w:ascii="Arial" w:hAnsi="Arial" w:cs="Arial"/>
              <w:sz w:val="14"/>
              <w:szCs w:val="14"/>
            </w:rPr>
          </w:pPr>
          <w:r>
            <w:rPr>
              <w:rFonts w:ascii="Arial" w:hAnsi="Arial" w:cs="Arial"/>
              <w:sz w:val="14"/>
              <w:szCs w:val="14"/>
            </w:rPr>
            <w:t>BDO: 000105837</w:t>
          </w:r>
        </w:p>
      </w:tc>
    </w:tr>
  </w:tbl>
  <w:p w14:paraId="490F13FB" w14:textId="77777777" w:rsidR="00A70985" w:rsidRPr="00EE4B41" w:rsidRDefault="00A70985">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A70985" w14:paraId="7DCB23AD" w14:textId="77777777" w:rsidTr="00A70985">
      <w:tc>
        <w:tcPr>
          <w:tcW w:w="4893" w:type="dxa"/>
          <w:vAlign w:val="center"/>
        </w:tcPr>
        <w:p w14:paraId="627E6211" w14:textId="77777777"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1D156E39" wp14:editId="5A324C75">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258516DF" w14:textId="77777777"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14:anchorId="56AC16D8" wp14:editId="22F53D5A">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14:paraId="7524ACAA" w14:textId="77777777" w:rsidR="0056581F" w:rsidRPr="0056581F" w:rsidRDefault="001B2B6E">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EndPr/>
      <w:sdtContent>
        <w:sdt>
          <w:sdtPr>
            <w:rPr>
              <w:rFonts w:ascii="Arial Narrow" w:hAnsi="Arial Narrow"/>
              <w:sz w:val="16"/>
              <w:szCs w:val="16"/>
            </w:rPr>
            <w:id w:val="33780323"/>
            <w:docPartObj>
              <w:docPartGallery w:val="Page Numbers (Top of Page)"/>
              <w:docPartUnique/>
            </w:docPartObj>
          </w:sdtPr>
          <w:sdtEndPr/>
          <w:sdtContent>
            <w:r w:rsidR="0056581F" w:rsidRPr="0056581F">
              <w:rPr>
                <w:rFonts w:ascii="Arial Narrow" w:hAnsi="Arial Narrow"/>
                <w:sz w:val="16"/>
                <w:szCs w:val="16"/>
              </w:rPr>
              <w:t xml:space="preserve">Strona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005D7DA7" w:rsidRPr="0056581F">
              <w:rPr>
                <w:rFonts w:ascii="Arial Narrow" w:hAnsi="Arial Narrow"/>
                <w:b/>
                <w:sz w:val="16"/>
                <w:szCs w:val="16"/>
              </w:rPr>
              <w:fldChar w:fldCharType="separate"/>
            </w:r>
            <w:r w:rsidR="00652E08">
              <w:rPr>
                <w:rFonts w:ascii="Arial Narrow" w:hAnsi="Arial Narrow"/>
                <w:b/>
                <w:noProof/>
                <w:sz w:val="16"/>
                <w:szCs w:val="16"/>
              </w:rPr>
              <w:t>1</w:t>
            </w:r>
            <w:r w:rsidR="005D7DA7"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005D7DA7" w:rsidRPr="0056581F">
              <w:rPr>
                <w:rFonts w:ascii="Arial Narrow" w:hAnsi="Arial Narrow"/>
                <w:b/>
                <w:sz w:val="16"/>
                <w:szCs w:val="16"/>
              </w:rPr>
              <w:fldChar w:fldCharType="separate"/>
            </w:r>
            <w:r w:rsidR="00652E08">
              <w:rPr>
                <w:rFonts w:ascii="Arial Narrow" w:hAnsi="Arial Narrow"/>
                <w:b/>
                <w:noProof/>
                <w:sz w:val="16"/>
                <w:szCs w:val="16"/>
              </w:rPr>
              <w:t>2</w:t>
            </w:r>
            <w:r w:rsidR="005D7DA7"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C132" w14:textId="77777777" w:rsidR="001B2B6E" w:rsidRDefault="001B2B6E">
      <w:r>
        <w:separator/>
      </w:r>
    </w:p>
  </w:footnote>
  <w:footnote w:type="continuationSeparator" w:id="0">
    <w:p w14:paraId="7A6874F3" w14:textId="77777777" w:rsidR="001B2B6E" w:rsidRDefault="001B2B6E">
      <w:r>
        <w:continuationSeparator/>
      </w:r>
    </w:p>
  </w:footnote>
  <w:footnote w:type="continuationNotice" w:id="1">
    <w:p w14:paraId="178FB532" w14:textId="77777777" w:rsidR="001B2B6E" w:rsidRDefault="001B2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EE20" w14:textId="77777777" w:rsidR="00C16782" w:rsidRDefault="00C16782" w:rsidP="008754E1">
    <w:pPr>
      <w:pStyle w:val="Nagwek"/>
      <w:spacing w:after="360"/>
      <w:jc w:val="center"/>
    </w:pPr>
    <w:r>
      <w:rPr>
        <w:noProof/>
      </w:rPr>
      <w:drawing>
        <wp:inline distT="0" distB="0" distL="0" distR="0" wp14:anchorId="6A9D52D2" wp14:editId="307F420B">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5"/>
    <w:lvl w:ilvl="0">
      <w:start w:val="1"/>
      <w:numFmt w:val="lowerLetter"/>
      <w:lvlText w:val="%1)"/>
      <w:lvlJc w:val="left"/>
      <w:pPr>
        <w:tabs>
          <w:tab w:val="num" w:pos="717"/>
        </w:tabs>
        <w:ind w:left="717" w:hanging="360"/>
      </w:pPr>
    </w:lvl>
  </w:abstractNum>
  <w:abstractNum w:abstractNumId="3" w15:restartNumberingAfterBreak="0">
    <w:nsid w:val="037C5EFF"/>
    <w:multiLevelType w:val="hybridMultilevel"/>
    <w:tmpl w:val="437C5A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7AA"/>
    <w:rsid w:val="000639C8"/>
    <w:rsid w:val="00063B7B"/>
    <w:rsid w:val="00064833"/>
    <w:rsid w:val="000654E5"/>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3F03"/>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4E02"/>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D40"/>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44F"/>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2E5D"/>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2B6E"/>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C5D43"/>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2B7"/>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7F2"/>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3B8F"/>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27BF"/>
    <w:rsid w:val="002947AC"/>
    <w:rsid w:val="00295017"/>
    <w:rsid w:val="00295B66"/>
    <w:rsid w:val="00295DAD"/>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6E6"/>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505"/>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526B"/>
    <w:rsid w:val="0036613E"/>
    <w:rsid w:val="00366148"/>
    <w:rsid w:val="00366622"/>
    <w:rsid w:val="00367074"/>
    <w:rsid w:val="00367139"/>
    <w:rsid w:val="00367A2E"/>
    <w:rsid w:val="00371036"/>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679"/>
    <w:rsid w:val="003A5867"/>
    <w:rsid w:val="003A5B39"/>
    <w:rsid w:val="003A624F"/>
    <w:rsid w:val="003A751B"/>
    <w:rsid w:val="003A794F"/>
    <w:rsid w:val="003A7C29"/>
    <w:rsid w:val="003A7D7D"/>
    <w:rsid w:val="003B0825"/>
    <w:rsid w:val="003B0B50"/>
    <w:rsid w:val="003B1117"/>
    <w:rsid w:val="003B1407"/>
    <w:rsid w:val="003B15EA"/>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D7B"/>
    <w:rsid w:val="00443F6B"/>
    <w:rsid w:val="004448EA"/>
    <w:rsid w:val="00444FCA"/>
    <w:rsid w:val="0044506B"/>
    <w:rsid w:val="00445D9C"/>
    <w:rsid w:val="0044697A"/>
    <w:rsid w:val="00446BA1"/>
    <w:rsid w:val="00446EE6"/>
    <w:rsid w:val="00450624"/>
    <w:rsid w:val="004521A6"/>
    <w:rsid w:val="00452A09"/>
    <w:rsid w:val="00452BB2"/>
    <w:rsid w:val="00453A5D"/>
    <w:rsid w:val="00453B1B"/>
    <w:rsid w:val="00453BA9"/>
    <w:rsid w:val="00453DAD"/>
    <w:rsid w:val="004545D5"/>
    <w:rsid w:val="004545F8"/>
    <w:rsid w:val="004547CF"/>
    <w:rsid w:val="00455018"/>
    <w:rsid w:val="00455212"/>
    <w:rsid w:val="00455347"/>
    <w:rsid w:val="00455651"/>
    <w:rsid w:val="00455739"/>
    <w:rsid w:val="00455C81"/>
    <w:rsid w:val="00455C9E"/>
    <w:rsid w:val="00456533"/>
    <w:rsid w:val="00457DFA"/>
    <w:rsid w:val="0046124B"/>
    <w:rsid w:val="00461DB9"/>
    <w:rsid w:val="00462D91"/>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4B8B"/>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0A17"/>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C69"/>
    <w:rsid w:val="00571EA2"/>
    <w:rsid w:val="00572D3B"/>
    <w:rsid w:val="00573960"/>
    <w:rsid w:val="00573A18"/>
    <w:rsid w:val="00573E37"/>
    <w:rsid w:val="00574A37"/>
    <w:rsid w:val="005759DD"/>
    <w:rsid w:val="00575F0A"/>
    <w:rsid w:val="00577729"/>
    <w:rsid w:val="00577EE1"/>
    <w:rsid w:val="005807BA"/>
    <w:rsid w:val="00580CB3"/>
    <w:rsid w:val="00581A09"/>
    <w:rsid w:val="00581D5E"/>
    <w:rsid w:val="00582831"/>
    <w:rsid w:val="00582E2C"/>
    <w:rsid w:val="00583797"/>
    <w:rsid w:val="00583988"/>
    <w:rsid w:val="005865DC"/>
    <w:rsid w:val="00587062"/>
    <w:rsid w:val="005873D3"/>
    <w:rsid w:val="00587EFF"/>
    <w:rsid w:val="00590181"/>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70E"/>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491"/>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212F"/>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2E08"/>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66B"/>
    <w:rsid w:val="006C1BC2"/>
    <w:rsid w:val="006C28B2"/>
    <w:rsid w:val="006C3784"/>
    <w:rsid w:val="006C46D3"/>
    <w:rsid w:val="006C631C"/>
    <w:rsid w:val="006C67B0"/>
    <w:rsid w:val="006C6C63"/>
    <w:rsid w:val="006D008E"/>
    <w:rsid w:val="006D0291"/>
    <w:rsid w:val="006D0BC7"/>
    <w:rsid w:val="006D1BE7"/>
    <w:rsid w:val="006D290D"/>
    <w:rsid w:val="006D4015"/>
    <w:rsid w:val="006D561A"/>
    <w:rsid w:val="006D68CC"/>
    <w:rsid w:val="006D794C"/>
    <w:rsid w:val="006E0246"/>
    <w:rsid w:val="006E16D9"/>
    <w:rsid w:val="006E1882"/>
    <w:rsid w:val="006E2CDD"/>
    <w:rsid w:val="006E3FA5"/>
    <w:rsid w:val="006E3FC2"/>
    <w:rsid w:val="006E4E9C"/>
    <w:rsid w:val="006E50A2"/>
    <w:rsid w:val="006E52BF"/>
    <w:rsid w:val="006E5B1B"/>
    <w:rsid w:val="006E626C"/>
    <w:rsid w:val="006E641A"/>
    <w:rsid w:val="006E672E"/>
    <w:rsid w:val="006E67DC"/>
    <w:rsid w:val="006E68AF"/>
    <w:rsid w:val="006E708A"/>
    <w:rsid w:val="006E7DC0"/>
    <w:rsid w:val="006F03DB"/>
    <w:rsid w:val="006F087D"/>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6A8"/>
    <w:rsid w:val="00745FFC"/>
    <w:rsid w:val="007461B8"/>
    <w:rsid w:val="007467CC"/>
    <w:rsid w:val="00746927"/>
    <w:rsid w:val="00746F3C"/>
    <w:rsid w:val="007473A6"/>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BD9"/>
    <w:rsid w:val="00766F03"/>
    <w:rsid w:val="0076778D"/>
    <w:rsid w:val="0077006C"/>
    <w:rsid w:val="00770E7F"/>
    <w:rsid w:val="007711BF"/>
    <w:rsid w:val="00771B38"/>
    <w:rsid w:val="00772B8F"/>
    <w:rsid w:val="007734EB"/>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2F99"/>
    <w:rsid w:val="007E32AC"/>
    <w:rsid w:val="007E404D"/>
    <w:rsid w:val="007E5C6B"/>
    <w:rsid w:val="007E5E8F"/>
    <w:rsid w:val="007E668D"/>
    <w:rsid w:val="007E69DC"/>
    <w:rsid w:val="007E6F9D"/>
    <w:rsid w:val="007E70C9"/>
    <w:rsid w:val="007E70E6"/>
    <w:rsid w:val="007F0BB9"/>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7DE"/>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610"/>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0C2"/>
    <w:rsid w:val="008D2EDD"/>
    <w:rsid w:val="008D302D"/>
    <w:rsid w:val="008D3133"/>
    <w:rsid w:val="008D4255"/>
    <w:rsid w:val="008D4CC1"/>
    <w:rsid w:val="008D502E"/>
    <w:rsid w:val="008D512F"/>
    <w:rsid w:val="008D5847"/>
    <w:rsid w:val="008D5ABB"/>
    <w:rsid w:val="008D6256"/>
    <w:rsid w:val="008D63D0"/>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2EFB"/>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318"/>
    <w:rsid w:val="009457C5"/>
    <w:rsid w:val="009500A3"/>
    <w:rsid w:val="009500B4"/>
    <w:rsid w:val="009508B6"/>
    <w:rsid w:val="00950DFE"/>
    <w:rsid w:val="009518FE"/>
    <w:rsid w:val="00951FC1"/>
    <w:rsid w:val="009520F7"/>
    <w:rsid w:val="00952F33"/>
    <w:rsid w:val="00953734"/>
    <w:rsid w:val="00953918"/>
    <w:rsid w:val="009545DB"/>
    <w:rsid w:val="00955425"/>
    <w:rsid w:val="00955E55"/>
    <w:rsid w:val="009561AC"/>
    <w:rsid w:val="009564BA"/>
    <w:rsid w:val="00956E8A"/>
    <w:rsid w:val="009573D3"/>
    <w:rsid w:val="00957638"/>
    <w:rsid w:val="00957BF7"/>
    <w:rsid w:val="00957E66"/>
    <w:rsid w:val="00957ECA"/>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45B"/>
    <w:rsid w:val="00980E12"/>
    <w:rsid w:val="00980E3E"/>
    <w:rsid w:val="00981DFD"/>
    <w:rsid w:val="00981FD4"/>
    <w:rsid w:val="00983076"/>
    <w:rsid w:val="009836E2"/>
    <w:rsid w:val="009838F4"/>
    <w:rsid w:val="00983A02"/>
    <w:rsid w:val="00983CDC"/>
    <w:rsid w:val="00984403"/>
    <w:rsid w:val="00985EB2"/>
    <w:rsid w:val="0098611F"/>
    <w:rsid w:val="0098788D"/>
    <w:rsid w:val="00987FA1"/>
    <w:rsid w:val="009904DD"/>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533A"/>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197"/>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316"/>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A30"/>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3871"/>
    <w:rsid w:val="00AA3884"/>
    <w:rsid w:val="00AA3AC8"/>
    <w:rsid w:val="00AA3B2A"/>
    <w:rsid w:val="00AA4A1C"/>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41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E74A2"/>
    <w:rsid w:val="00AE7CDF"/>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5DCE"/>
    <w:rsid w:val="00B3661C"/>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03FB"/>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908"/>
    <w:rsid w:val="00BC3C65"/>
    <w:rsid w:val="00BC552E"/>
    <w:rsid w:val="00BC5658"/>
    <w:rsid w:val="00BC5816"/>
    <w:rsid w:val="00BC61D9"/>
    <w:rsid w:val="00BC757C"/>
    <w:rsid w:val="00BC7B01"/>
    <w:rsid w:val="00BD07D8"/>
    <w:rsid w:val="00BD239D"/>
    <w:rsid w:val="00BD3CCA"/>
    <w:rsid w:val="00BD4D9C"/>
    <w:rsid w:val="00BD596A"/>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E50AD"/>
    <w:rsid w:val="00BE6C1E"/>
    <w:rsid w:val="00BF05AD"/>
    <w:rsid w:val="00BF1A59"/>
    <w:rsid w:val="00BF1E0F"/>
    <w:rsid w:val="00BF2629"/>
    <w:rsid w:val="00BF410B"/>
    <w:rsid w:val="00BF6011"/>
    <w:rsid w:val="00BF7139"/>
    <w:rsid w:val="00C00473"/>
    <w:rsid w:val="00C0094F"/>
    <w:rsid w:val="00C01BF4"/>
    <w:rsid w:val="00C038C2"/>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20A"/>
    <w:rsid w:val="00C81C30"/>
    <w:rsid w:val="00C86D95"/>
    <w:rsid w:val="00C8799E"/>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679"/>
    <w:rsid w:val="00CA1FE8"/>
    <w:rsid w:val="00CA3436"/>
    <w:rsid w:val="00CA35C9"/>
    <w:rsid w:val="00CA4239"/>
    <w:rsid w:val="00CA447E"/>
    <w:rsid w:val="00CA45E9"/>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D7DB4"/>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466"/>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3CD1"/>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1F4"/>
    <w:rsid w:val="00D77894"/>
    <w:rsid w:val="00D77BAC"/>
    <w:rsid w:val="00D77E8A"/>
    <w:rsid w:val="00D8021F"/>
    <w:rsid w:val="00D81029"/>
    <w:rsid w:val="00D813B0"/>
    <w:rsid w:val="00D81707"/>
    <w:rsid w:val="00D83BF4"/>
    <w:rsid w:val="00D8462C"/>
    <w:rsid w:val="00D84E25"/>
    <w:rsid w:val="00D86F19"/>
    <w:rsid w:val="00D874C8"/>
    <w:rsid w:val="00D875A5"/>
    <w:rsid w:val="00D900BC"/>
    <w:rsid w:val="00D91BFF"/>
    <w:rsid w:val="00D91C2C"/>
    <w:rsid w:val="00D92A9F"/>
    <w:rsid w:val="00D930AB"/>
    <w:rsid w:val="00D94586"/>
    <w:rsid w:val="00D95396"/>
    <w:rsid w:val="00D95891"/>
    <w:rsid w:val="00D96DFF"/>
    <w:rsid w:val="00D97455"/>
    <w:rsid w:val="00D9790B"/>
    <w:rsid w:val="00D97ACA"/>
    <w:rsid w:val="00D97B03"/>
    <w:rsid w:val="00DA0DCF"/>
    <w:rsid w:val="00DA0EAC"/>
    <w:rsid w:val="00DA117D"/>
    <w:rsid w:val="00DA28AE"/>
    <w:rsid w:val="00DA2970"/>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3D8D"/>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4"/>
    <w:rsid w:val="00E3550D"/>
    <w:rsid w:val="00E355DA"/>
    <w:rsid w:val="00E3571B"/>
    <w:rsid w:val="00E359E2"/>
    <w:rsid w:val="00E35E79"/>
    <w:rsid w:val="00E3629F"/>
    <w:rsid w:val="00E36A92"/>
    <w:rsid w:val="00E37635"/>
    <w:rsid w:val="00E37D27"/>
    <w:rsid w:val="00E403AA"/>
    <w:rsid w:val="00E409F6"/>
    <w:rsid w:val="00E4155B"/>
    <w:rsid w:val="00E41708"/>
    <w:rsid w:val="00E41AB0"/>
    <w:rsid w:val="00E41E72"/>
    <w:rsid w:val="00E42594"/>
    <w:rsid w:val="00E42693"/>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1D3"/>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30CE"/>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1C3C"/>
    <w:rsid w:val="00F2215C"/>
    <w:rsid w:val="00F22766"/>
    <w:rsid w:val="00F232CD"/>
    <w:rsid w:val="00F2419B"/>
    <w:rsid w:val="00F24F8E"/>
    <w:rsid w:val="00F25279"/>
    <w:rsid w:val="00F255BD"/>
    <w:rsid w:val="00F258B0"/>
    <w:rsid w:val="00F25E6A"/>
    <w:rsid w:val="00F26407"/>
    <w:rsid w:val="00F2726B"/>
    <w:rsid w:val="00F275E2"/>
    <w:rsid w:val="00F2788D"/>
    <w:rsid w:val="00F278F7"/>
    <w:rsid w:val="00F27E6F"/>
    <w:rsid w:val="00F302FE"/>
    <w:rsid w:val="00F30C07"/>
    <w:rsid w:val="00F31888"/>
    <w:rsid w:val="00F31BA8"/>
    <w:rsid w:val="00F31F8C"/>
    <w:rsid w:val="00F32D5E"/>
    <w:rsid w:val="00F331F9"/>
    <w:rsid w:val="00F33A94"/>
    <w:rsid w:val="00F34C3D"/>
    <w:rsid w:val="00F34DB9"/>
    <w:rsid w:val="00F351DA"/>
    <w:rsid w:val="00F37564"/>
    <w:rsid w:val="00F37EDD"/>
    <w:rsid w:val="00F40506"/>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43A2"/>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1FD"/>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1E96"/>
    <w:rsid w:val="00FC3534"/>
    <w:rsid w:val="00FC35DA"/>
    <w:rsid w:val="00FC3D44"/>
    <w:rsid w:val="00FC5B71"/>
    <w:rsid w:val="00FC5D8A"/>
    <w:rsid w:val="00FD0B5A"/>
    <w:rsid w:val="00FD0E2D"/>
    <w:rsid w:val="00FD1810"/>
    <w:rsid w:val="00FD2D0B"/>
    <w:rsid w:val="00FD2F3E"/>
    <w:rsid w:val="00FD3B25"/>
    <w:rsid w:val="00FD3B52"/>
    <w:rsid w:val="00FD4DCC"/>
    <w:rsid w:val="00FD50CB"/>
    <w:rsid w:val="00FD5382"/>
    <w:rsid w:val="00FD558B"/>
    <w:rsid w:val="00FD5A30"/>
    <w:rsid w:val="00FD5A75"/>
    <w:rsid w:val="00FD6E53"/>
    <w:rsid w:val="00FD70F8"/>
    <w:rsid w:val="00FD7CEB"/>
    <w:rsid w:val="00FD7D5F"/>
    <w:rsid w:val="00FE13CB"/>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0659F"/>
  <w15:docId w15:val="{92DB61CD-0595-4AE4-A1E5-DCEFEA3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rsid w:val="00C50C18"/>
    <w:pPr>
      <w:tabs>
        <w:tab w:val="center" w:pos="4536"/>
        <w:tab w:val="right" w:pos="9072"/>
      </w:tabs>
    </w:pPr>
  </w:style>
  <w:style w:type="character" w:customStyle="1" w:styleId="NagwekZnak">
    <w:name w:val="Nagłówek Znak"/>
    <w:link w:val="Nagwek"/>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20"/>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link w:val="AkapitzlistZnak"/>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8B1610"/>
    <w:pPr>
      <w:widowControl w:val="0"/>
      <w:autoSpaceDE w:val="0"/>
      <w:autoSpaceDN w:val="0"/>
      <w:adjustRightInd w:val="0"/>
      <w:spacing w:line="320" w:lineRule="exact"/>
      <w:ind w:firstLine="281"/>
      <w:jc w:val="both"/>
    </w:pPr>
    <w:rPr>
      <w:rFonts w:ascii="Arial Black" w:eastAsiaTheme="minorEastAsia" w:hAnsi="Arial Black" w:cstheme="minorBidi"/>
      <w:sz w:val="24"/>
      <w:szCs w:val="24"/>
    </w:rPr>
  </w:style>
  <w:style w:type="character" w:customStyle="1" w:styleId="FontStyle24">
    <w:name w:val="Font Style24"/>
    <w:basedOn w:val="Domylnaczcionkaakapitu"/>
    <w:uiPriority w:val="99"/>
    <w:rsid w:val="008B1610"/>
    <w:rPr>
      <w:rFonts w:ascii="Times New Roman" w:hAnsi="Times New Roman" w:cs="Times New Roman"/>
      <w:sz w:val="22"/>
      <w:szCs w:val="22"/>
    </w:rPr>
  </w:style>
  <w:style w:type="paragraph" w:styleId="NormalnyWeb">
    <w:name w:val="Normal (Web)"/>
    <w:basedOn w:val="Normalny"/>
    <w:uiPriority w:val="99"/>
    <w:semiHidden/>
    <w:unhideWhenUsed/>
    <w:rsid w:val="008B1610"/>
    <w:pPr>
      <w:spacing w:before="100" w:beforeAutospacing="1" w:after="100" w:afterAutospacing="1"/>
    </w:pPr>
    <w:rPr>
      <w:sz w:val="24"/>
      <w:szCs w:val="24"/>
    </w:rPr>
  </w:style>
  <w:style w:type="paragraph" w:styleId="Bezodstpw">
    <w:name w:val="No Spacing"/>
    <w:link w:val="BezodstpwZnak"/>
    <w:qFormat/>
    <w:rsid w:val="008B1610"/>
    <w:rPr>
      <w:rFonts w:eastAsiaTheme="minorEastAsia" w:cstheme="minorBidi"/>
      <w:sz w:val="22"/>
      <w:szCs w:val="22"/>
    </w:rPr>
  </w:style>
  <w:style w:type="character" w:customStyle="1" w:styleId="BezodstpwZnak">
    <w:name w:val="Bez odstępów Znak"/>
    <w:link w:val="Bezodstpw"/>
    <w:rsid w:val="008B1610"/>
    <w:rPr>
      <w:rFonts w:eastAsiaTheme="minorEastAsia" w:cstheme="minorBidi"/>
      <w:sz w:val="22"/>
      <w:szCs w:val="22"/>
    </w:rPr>
  </w:style>
  <w:style w:type="character" w:customStyle="1" w:styleId="UnresolvedMention">
    <w:name w:val="Unresolved Mention"/>
    <w:basedOn w:val="Domylnaczcionkaakapitu"/>
    <w:uiPriority w:val="99"/>
    <w:semiHidden/>
    <w:unhideWhenUsed/>
    <w:rsid w:val="00462D91"/>
    <w:rPr>
      <w:color w:val="605E5C"/>
      <w:shd w:val="clear" w:color="auto" w:fill="E1DFDD"/>
    </w:rPr>
  </w:style>
  <w:style w:type="character" w:customStyle="1" w:styleId="AkapitzlistZnak">
    <w:name w:val="Akapit z listą Znak"/>
    <w:link w:val="Akapitzlist"/>
    <w:uiPriority w:val="34"/>
    <w:rsid w:val="00550A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48100685">
      <w:bodyDiv w:val="1"/>
      <w:marLeft w:val="0"/>
      <w:marRight w:val="0"/>
      <w:marTop w:val="0"/>
      <w:marBottom w:val="0"/>
      <w:divBdr>
        <w:top w:val="none" w:sz="0" w:space="0" w:color="auto"/>
        <w:left w:val="none" w:sz="0" w:space="0" w:color="auto"/>
        <w:bottom w:val="none" w:sz="0" w:space="0" w:color="auto"/>
        <w:right w:val="none" w:sz="0" w:space="0" w:color="auto"/>
      </w:divBdr>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35886-B1F0-4F20-941B-36B2FF78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723</Words>
  <Characters>4342</Characters>
  <Application>Microsoft Office Word</Application>
  <DocSecurity>0</DocSecurity>
  <Lines>36</Lines>
  <Paragraphs>10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Miejsce na oznaczenie dokumentu: na pierwszej stronie należy wstawić ciąg znaków zawierający znak Funduszy Europejskich wraz z nazwą programu oraz znak Unii Europejskiej z nazwą funduszu, z którego współfinansowany jest projekt</vt:lpstr>
      <vt:lpstr/>
      <vt:lpstr/>
      <vt:lpstr>Protokół odbioru (częściowego/końcowego) wykonania usługi</vt:lpstr>
    </vt:vector>
  </TitlesOfParts>
  <Company>MRR</Company>
  <LinksUpToDate>false</LinksUpToDate>
  <CharactersWithSpaces>5055</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Joanna Grabska</cp:lastModifiedBy>
  <cp:revision>4</cp:revision>
  <cp:lastPrinted>2020-02-26T08:53:00Z</cp:lastPrinted>
  <dcterms:created xsi:type="dcterms:W3CDTF">2020-10-19T06:58:00Z</dcterms:created>
  <dcterms:modified xsi:type="dcterms:W3CDTF">2020-10-29T09:56:00Z</dcterms:modified>
</cp:coreProperties>
</file>